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4688" w:type="pct"/>
        <w:tblLayout w:type="fixed"/>
        <w:tblLook w:val="0620" w:firstRow="1" w:lastRow="0" w:firstColumn="0" w:lastColumn="0" w:noHBand="1" w:noVBand="1"/>
      </w:tblPr>
      <w:tblGrid>
        <w:gridCol w:w="9451"/>
      </w:tblGrid>
      <w:tr w:rsidR="00D75C52" w14:paraId="70CB299D" w14:textId="77777777" w:rsidTr="00D75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0"/>
        </w:trPr>
        <w:tc>
          <w:tcPr>
            <w:tcW w:w="9450" w:type="dxa"/>
          </w:tcPr>
          <w:p w14:paraId="01712F74" w14:textId="3A0F2EE3" w:rsidR="00D75C52" w:rsidRDefault="00D75C52" w:rsidP="00D75C52">
            <w:pPr>
              <w:pStyle w:val="Standard"/>
              <w:ind w:right="1"/>
              <w:jc w:val="center"/>
              <w:rPr>
                <w:rFonts w:ascii="Edwardian Script ITC" w:eastAsia="Edwardian Script ITC" w:hAnsi="Edwardian Script ITC" w:cs="Edwardian Script ITC"/>
                <w:b/>
                <w:sz w:val="72"/>
                <w:szCs w:val="72"/>
              </w:rPr>
            </w:pPr>
            <w:r>
              <w:rPr>
                <w:rFonts w:ascii="Edwardian Script ITC" w:eastAsia="Edwardian Script ITC" w:hAnsi="Edwardian Script ITC" w:cs="Edwardian Script ITC"/>
                <w:b/>
                <w:noProof/>
                <w:sz w:val="72"/>
                <w:szCs w:val="72"/>
              </w:rPr>
              <w:drawing>
                <wp:inline distT="0" distB="0" distL="0" distR="0" wp14:anchorId="7386A037" wp14:editId="23CAF1F1">
                  <wp:extent cx="1003300" cy="1092200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AD612" w14:textId="6E36361A" w:rsidR="00D75C52" w:rsidRPr="00D75C52" w:rsidRDefault="00D75C52" w:rsidP="00D75C52">
            <w:pPr>
              <w:pStyle w:val="Standard"/>
              <w:ind w:right="1"/>
              <w:rPr>
                <w:rFonts w:ascii="Edwardian Script ITC" w:eastAsia="Edwardian Script ITC" w:hAnsi="Edwardian Script ITC" w:cs="Edwardian Script ITC"/>
                <w:b/>
                <w:sz w:val="80"/>
                <w:szCs w:val="80"/>
              </w:rPr>
            </w:pPr>
            <w:r w:rsidRPr="00D75C52">
              <w:rPr>
                <w:rFonts w:ascii="Edwardian Script ITC" w:eastAsia="Edwardian Script ITC" w:hAnsi="Edwardian Script ITC" w:cs="Edwardian Script ITC"/>
                <w:b/>
                <w:sz w:val="80"/>
                <w:szCs w:val="80"/>
              </w:rPr>
              <w:t xml:space="preserve">Entre Nous Club </w:t>
            </w:r>
            <w:r>
              <w:rPr>
                <w:rFonts w:ascii="Edwardian Script ITC" w:eastAsia="Edwardian Script ITC" w:hAnsi="Edwardian Script ITC" w:cs="Edwardian Script ITC"/>
                <w:b/>
                <w:sz w:val="80"/>
                <w:szCs w:val="80"/>
              </w:rPr>
              <w:t xml:space="preserve">of Manatee County </w:t>
            </w:r>
          </w:p>
          <w:p w14:paraId="3E1CD717" w14:textId="39E6E84E" w:rsidR="00D75C52" w:rsidRDefault="00D75C52" w:rsidP="00DA64D2">
            <w:pPr>
              <w:pStyle w:val="Standard"/>
              <w:widowControl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Adult Student Scholarship Application</w:t>
            </w:r>
          </w:p>
          <w:p w14:paraId="52A55E23" w14:textId="2D1952C9" w:rsidR="00D75C52" w:rsidRDefault="00D75C52" w:rsidP="00DA64D2">
            <w:pPr>
              <w:pStyle w:val="Standard"/>
              <w:widowControl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F89BC57" w14:textId="2E73B29D" w:rsidR="00D75C52" w:rsidRDefault="00D75C52" w:rsidP="00D75C52">
            <w:pPr>
              <w:pStyle w:val="Standard"/>
              <w:widowControl w:val="0"/>
              <w:ind w:lef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Entre Nous: To inspire lifelong service, promote goodwill, and strengthen our community. Entre Nous is a women’s service club dedicated to supporting Manatee County through scholarships, welfare, and local charities since 1931.</w:t>
            </w:r>
          </w:p>
          <w:p w14:paraId="4B4A4914" w14:textId="77777777" w:rsidR="00D75C52" w:rsidRDefault="00D75C52" w:rsidP="00A66172">
            <w:pPr>
              <w:pStyle w:val="Standard"/>
              <w:widowControl w:val="0"/>
              <w:rPr>
                <w:rFonts w:ascii="Arial" w:hAnsi="Arial" w:cs="Arial"/>
                <w:iCs/>
              </w:rPr>
            </w:pPr>
          </w:p>
          <w:p w14:paraId="1F6591FB" w14:textId="0C4CF880" w:rsidR="00D75C52" w:rsidRPr="00965C19" w:rsidRDefault="00D75C52" w:rsidP="00DA64D2">
            <w:pPr>
              <w:pStyle w:val="Standard"/>
              <w:widowControl w:val="0"/>
              <w:jc w:val="center"/>
              <w:rPr>
                <w:rFonts w:ascii="Arial" w:hAnsi="Arial" w:cs="Arial"/>
                <w:iCs/>
              </w:rPr>
            </w:pPr>
            <w:r w:rsidRPr="00965C19">
              <w:rPr>
                <w:rFonts w:ascii="Arial" w:hAnsi="Arial" w:cs="Arial"/>
                <w:iCs/>
              </w:rPr>
              <w:t>To be eligible to apply you must:</w:t>
            </w:r>
          </w:p>
          <w:p w14:paraId="234FFA9F" w14:textId="78EC0738" w:rsidR="006C60EA" w:rsidRPr="00EA637D" w:rsidRDefault="00D75C52" w:rsidP="00EA637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hAnsi="Arial" w:cs="Arial"/>
                <w:color w:val="333333"/>
              </w:rPr>
              <w:t>Be a Manatee County Resident and US citizen or eligible noncitizen</w:t>
            </w:r>
            <w:r>
              <w:rPr>
                <w:rFonts w:ascii="Arial" w:hAnsi="Arial" w:cs="Arial"/>
                <w:color w:val="333333"/>
                <w:sz w:val="24"/>
              </w:rPr>
              <w:br/>
            </w:r>
            <w:r w:rsidRPr="00DA64D2">
              <w:rPr>
                <w:rFonts w:ascii="Arial" w:hAnsi="Arial" w:cs="Arial"/>
                <w:color w:val="333333"/>
              </w:rPr>
              <w:t>(noncitizen eligibility is determined by your college).</w:t>
            </w:r>
          </w:p>
          <w:p w14:paraId="2BA624C6" w14:textId="5C1817A5" w:rsidR="006C60EA" w:rsidRPr="006C60EA" w:rsidRDefault="006C60EA" w:rsidP="006C60E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6C60EA">
              <w:rPr>
                <w:rFonts w:ascii="Arial" w:hAnsi="Arial" w:cs="Arial"/>
                <w:color w:val="333333"/>
              </w:rPr>
              <w:t>Have a High School Diploma, or its equivalent, OR will be earning a standard Florida high school diploma, or its equivalent, from a public high school or a registered Department of Education (DOE) private high school; or complete a home education program</w:t>
            </w:r>
            <w:r>
              <w:rPr>
                <w:rFonts w:ascii="Arial" w:hAnsi="Arial" w:cs="Arial"/>
                <w:color w:val="333333"/>
              </w:rPr>
              <w:t xml:space="preserve"> by</w:t>
            </w:r>
            <w:r w:rsidRPr="006C60EA">
              <w:rPr>
                <w:rFonts w:ascii="Arial" w:hAnsi="Arial" w:cs="Arial"/>
                <w:color w:val="333333"/>
              </w:rPr>
              <w:t xml:space="preserve"> the end of the 2020-2021 academic year. </w:t>
            </w:r>
          </w:p>
          <w:p w14:paraId="74515F8A" w14:textId="351C7934" w:rsidR="00D75C52" w:rsidRPr="00D75C52" w:rsidRDefault="00D75C52" w:rsidP="00D75C5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Have applied to, or been accepted by, a degree or certificate program at a 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Strong"/>
                <w:rFonts w:ascii="Arial" w:hAnsi="Arial" w:cs="Arial"/>
                <w:color w:val="333333"/>
              </w:rPr>
              <w:t>public or independent postsecondary institution with the intention </w:t>
            </w:r>
            <w:r>
              <w:t xml:space="preserve">to </w:t>
            </w:r>
            <w:r>
              <w:br/>
              <w:t xml:space="preserve">attend during the </w:t>
            </w:r>
            <w:r w:rsidRPr="00D75C52">
              <w:rPr>
                <w:rFonts w:ascii="Arial" w:hAnsi="Arial" w:cs="Arial"/>
                <w:color w:val="333333"/>
              </w:rPr>
              <w:t>2021-2022 academic year</w:t>
            </w:r>
          </w:p>
        </w:tc>
      </w:tr>
    </w:tbl>
    <w:p w14:paraId="07A02CBD" w14:textId="7A945C6A" w:rsidR="00856C35" w:rsidRDefault="00856C35" w:rsidP="00856C35">
      <w:pPr>
        <w:pStyle w:val="Heading2"/>
      </w:pPr>
      <w:r w:rsidRPr="00856C35">
        <w:t>Appli</w:t>
      </w:r>
      <w:r w:rsidR="00A66172">
        <w:t>c</w:t>
      </w:r>
      <w:r w:rsidRPr="00856C35">
        <w:t>ant I</w:t>
      </w:r>
      <w:r w:rsidR="00250269">
        <w:t>nfo</w:t>
      </w:r>
      <w:r w:rsidRPr="00856C35">
        <w:t>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2"/>
        <w:gridCol w:w="3107"/>
        <w:gridCol w:w="2501"/>
        <w:gridCol w:w="20"/>
        <w:gridCol w:w="970"/>
        <w:gridCol w:w="2340"/>
      </w:tblGrid>
      <w:tr w:rsidR="00A82BA3" w:rsidRPr="005114CE" w14:paraId="0978A35E" w14:textId="77777777" w:rsidTr="00250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1142" w:type="dxa"/>
          </w:tcPr>
          <w:p w14:paraId="1B723D1D" w14:textId="77777777" w:rsidR="00D419B2" w:rsidRDefault="00D419B2" w:rsidP="00490804">
            <w:pPr>
              <w:rPr>
                <w:bCs w:val="0"/>
              </w:rPr>
            </w:pPr>
          </w:p>
          <w:p w14:paraId="26E0FD44" w14:textId="77FF627D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2060F2CC" w14:textId="51D6944F" w:rsidR="00A82BA3" w:rsidRPr="009C220D" w:rsidRDefault="00676B5C" w:rsidP="00440CD8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424F2E76" w14:textId="0C73DFC9" w:rsidR="00A82BA3" w:rsidRPr="009C220D" w:rsidRDefault="00676B5C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72B6411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970" w:type="dxa"/>
          </w:tcPr>
          <w:p w14:paraId="6FE02EA2" w14:textId="0308442A" w:rsidR="00250269" w:rsidRPr="005114CE" w:rsidRDefault="00250269" w:rsidP="00250269">
            <w:pPr>
              <w:pStyle w:val="Heading4"/>
              <w:jc w:val="left"/>
              <w:outlineLvl w:val="3"/>
              <w:rPr>
                <w:bCs w:val="0"/>
              </w:rPr>
            </w:pPr>
            <w:r>
              <w:t xml:space="preserve"> </w:t>
            </w:r>
          </w:p>
          <w:p w14:paraId="54EC7349" w14:textId="79ACFF73" w:rsidR="00A82BA3" w:rsidRPr="005114CE" w:rsidRDefault="00250269" w:rsidP="00250269">
            <w:pPr>
              <w:pStyle w:val="Heading4"/>
              <w:jc w:val="left"/>
              <w:outlineLvl w:val="3"/>
            </w:pPr>
            <w:r>
              <w:t>Nickname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0FA6A4" w14:textId="21EDDC62" w:rsidR="00A82BA3" w:rsidRPr="009C220D" w:rsidRDefault="00250269" w:rsidP="00440CD8">
            <w:pPr>
              <w:pStyle w:val="FieldText"/>
            </w:pPr>
            <w:r>
              <w:t xml:space="preserve">         </w:t>
            </w:r>
            <w:r w:rsidR="00676B5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76B5C">
              <w:instrText xml:space="preserve"> FORMTEXT </w:instrText>
            </w:r>
            <w:r w:rsidR="00676B5C">
              <w:fldChar w:fldCharType="separate"/>
            </w:r>
            <w:r w:rsidR="00676B5C">
              <w:rPr>
                <w:noProof/>
              </w:rPr>
              <w:t> </w:t>
            </w:r>
            <w:r w:rsidR="00676B5C">
              <w:rPr>
                <w:noProof/>
              </w:rPr>
              <w:t> </w:t>
            </w:r>
            <w:r w:rsidR="00676B5C">
              <w:rPr>
                <w:noProof/>
              </w:rPr>
              <w:t> </w:t>
            </w:r>
            <w:r w:rsidR="00676B5C">
              <w:rPr>
                <w:noProof/>
              </w:rPr>
              <w:t> </w:t>
            </w:r>
            <w:r w:rsidR="00676B5C">
              <w:rPr>
                <w:noProof/>
              </w:rPr>
              <w:t> </w:t>
            </w:r>
            <w:r w:rsidR="00676B5C">
              <w:fldChar w:fldCharType="end"/>
            </w:r>
            <w:bookmarkEnd w:id="2"/>
            <w:r>
              <w:t xml:space="preserve">                     </w:t>
            </w:r>
          </w:p>
        </w:tc>
      </w:tr>
      <w:tr w:rsidR="00856C35" w:rsidRPr="005114CE" w14:paraId="1C85BDDF" w14:textId="77777777" w:rsidTr="00250269">
        <w:trPr>
          <w:trHeight w:val="224"/>
        </w:trPr>
        <w:tc>
          <w:tcPr>
            <w:tcW w:w="1142" w:type="dxa"/>
          </w:tcPr>
          <w:p w14:paraId="7420130E" w14:textId="77777777" w:rsidR="00856C35" w:rsidRPr="00D6155E" w:rsidRDefault="00856C35" w:rsidP="00440CD8"/>
        </w:tc>
        <w:tc>
          <w:tcPr>
            <w:tcW w:w="3107" w:type="dxa"/>
            <w:tcBorders>
              <w:top w:val="single" w:sz="4" w:space="0" w:color="auto"/>
            </w:tcBorders>
          </w:tcPr>
          <w:p w14:paraId="0D87EB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14:paraId="3274EB9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4A7F509B" w14:textId="5FE059E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970" w:type="dxa"/>
          </w:tcPr>
          <w:p w14:paraId="11442619" w14:textId="77777777" w:rsidR="00856C35" w:rsidRPr="005114CE" w:rsidRDefault="00856C35" w:rsidP="00856C35"/>
        </w:tc>
        <w:tc>
          <w:tcPr>
            <w:tcW w:w="2340" w:type="dxa"/>
            <w:tcBorders>
              <w:top w:val="single" w:sz="4" w:space="0" w:color="auto"/>
            </w:tcBorders>
          </w:tcPr>
          <w:p w14:paraId="7E76541C" w14:textId="77777777" w:rsidR="00856C35" w:rsidRPr="009C220D" w:rsidRDefault="00856C35" w:rsidP="00856C35"/>
        </w:tc>
      </w:tr>
    </w:tbl>
    <w:p w14:paraId="51D1C5B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AEA25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99DB2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47A89A4" w14:textId="04A89130" w:rsidR="00A82BA3" w:rsidRPr="00FF1313" w:rsidRDefault="00676B5C" w:rsidP="00440CD8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                                          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                                   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FF444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07069CB" w14:textId="77777777" w:rsidTr="00FF1313">
        <w:tc>
          <w:tcPr>
            <w:tcW w:w="1081" w:type="dxa"/>
          </w:tcPr>
          <w:p w14:paraId="23B793D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4B05FF3" w14:textId="57A7829A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  <w:r w:rsidR="00D419B2">
              <w:t xml:space="preserve">                                              </w:t>
            </w:r>
            <w:r w:rsidR="00250269">
              <w:t>City</w:t>
            </w:r>
            <w:r w:rsidR="00D419B2">
              <w:t xml:space="preserve">                                                    </w:t>
            </w:r>
            <w:r w:rsidR="00250269">
              <w:t>Zip Code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5DBEE1" w14:textId="04FF63D3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5520502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FBB8C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3AFB90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759A7EC" w14:textId="09BF22D9" w:rsidR="00841645" w:rsidRPr="009C220D" w:rsidRDefault="00676B5C" w:rsidP="00856C35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20" w:type="dxa"/>
          </w:tcPr>
          <w:p w14:paraId="658BB79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C0DFD4F" w14:textId="5E05ACFF" w:rsidR="00841645" w:rsidRPr="009C220D" w:rsidRDefault="00676B5C" w:rsidP="00440CD8">
            <w:pPr>
              <w:pStyle w:val="FieldText"/>
            </w:pPr>
            <w:r>
              <w:t xml:space="preserve"> 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AA7D9A6" w14:textId="77777777" w:rsidR="00D419B2" w:rsidRDefault="00D419B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2680"/>
        <w:gridCol w:w="90"/>
        <w:gridCol w:w="4096"/>
        <w:gridCol w:w="1394"/>
        <w:gridCol w:w="1800"/>
      </w:tblGrid>
      <w:tr w:rsidR="00587E05" w:rsidRPr="005114CE" w14:paraId="5C61C9B8" w14:textId="77777777" w:rsidTr="00D34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90" w:type="dxa"/>
            <w:gridSpan w:val="3"/>
          </w:tcPr>
          <w:p w14:paraId="14BA37EA" w14:textId="11D6300C" w:rsidR="00587E05" w:rsidRPr="00587E05" w:rsidRDefault="00587E05" w:rsidP="009D080C">
            <w:pPr>
              <w:rPr>
                <w:bCs w:val="0"/>
              </w:rPr>
            </w:pPr>
            <w:r>
              <w:t>Are you employed?</w:t>
            </w:r>
            <w:r w:rsidR="00D34B88">
              <w:t xml:space="preserve"> If so, where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46FFBF7C" w14:textId="3FED32B5" w:rsidR="00587E05" w:rsidRPr="009C220D" w:rsidRDefault="00676B5C" w:rsidP="009D080C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87E05" w:rsidRPr="005114CE" w14:paraId="331FC65C" w14:textId="77777777" w:rsidTr="009D080C">
        <w:trPr>
          <w:trHeight w:val="288"/>
        </w:trPr>
        <w:tc>
          <w:tcPr>
            <w:tcW w:w="20" w:type="dxa"/>
          </w:tcPr>
          <w:p w14:paraId="09E30E58" w14:textId="77777777" w:rsidR="00587E05" w:rsidRDefault="00587E05" w:rsidP="009D080C">
            <w:pPr>
              <w:rPr>
                <w:szCs w:val="19"/>
              </w:rPr>
            </w:pPr>
          </w:p>
          <w:p w14:paraId="748ED168" w14:textId="3201CB5A" w:rsidR="00D34B88" w:rsidRPr="005114CE" w:rsidRDefault="00D34B88" w:rsidP="009D080C">
            <w:pPr>
              <w:rPr>
                <w:szCs w:val="19"/>
              </w:rPr>
            </w:pP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</w:tcPr>
          <w:p w14:paraId="26047439" w14:textId="7BE19DC2" w:rsidR="00587E05" w:rsidRPr="009C220D" w:rsidRDefault="00587E05" w:rsidP="009D080C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3EB88D9" w14:textId="77777777" w:rsidR="00587E05" w:rsidRPr="005114CE" w:rsidRDefault="00587E05" w:rsidP="009D080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EDB403" w14:textId="77777777" w:rsidR="00587E05" w:rsidRPr="005114CE" w:rsidRDefault="00587E05" w:rsidP="009D080C">
            <w:pPr>
              <w:pStyle w:val="FieldText"/>
            </w:pPr>
          </w:p>
        </w:tc>
      </w:tr>
      <w:tr w:rsidR="00587E05" w:rsidRPr="005114CE" w14:paraId="4B5021C9" w14:textId="77777777" w:rsidTr="00587E05">
        <w:trPr>
          <w:trHeight w:val="288"/>
        </w:trPr>
        <w:tc>
          <w:tcPr>
            <w:tcW w:w="2700" w:type="dxa"/>
            <w:gridSpan w:val="2"/>
          </w:tcPr>
          <w:p w14:paraId="29C30C71" w14:textId="77777777" w:rsidR="00587E05" w:rsidRDefault="00587E05" w:rsidP="009D080C"/>
          <w:p w14:paraId="3AC1183A" w14:textId="0D5D2DCA" w:rsidR="00587E05" w:rsidRPr="005114CE" w:rsidRDefault="00587E05" w:rsidP="009D080C">
            <w:r>
              <w:t xml:space="preserve">What is your monthly income? 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1CCB465C" w14:textId="713EC622" w:rsidR="00587E05" w:rsidRPr="00FF1313" w:rsidRDefault="00676B5C" w:rsidP="009D080C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56F05E" w14:textId="77777777" w:rsidR="00587E05" w:rsidRPr="00FF1313" w:rsidRDefault="00587E05" w:rsidP="009D080C">
            <w:pPr>
              <w:pStyle w:val="FieldText"/>
            </w:pPr>
          </w:p>
        </w:tc>
      </w:tr>
    </w:tbl>
    <w:p w14:paraId="7619994E" w14:textId="77777777" w:rsidR="003F4C38" w:rsidRDefault="003F4C38" w:rsidP="003F4C3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3130"/>
        <w:gridCol w:w="3736"/>
        <w:gridCol w:w="1394"/>
        <w:gridCol w:w="1800"/>
      </w:tblGrid>
      <w:tr w:rsidR="003F4C38" w:rsidRPr="005114CE" w14:paraId="014CF3C1" w14:textId="77777777" w:rsidTr="003F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150" w:type="dxa"/>
            <w:gridSpan w:val="2"/>
          </w:tcPr>
          <w:p w14:paraId="4F1B404B" w14:textId="4A4A8E1A" w:rsidR="003F4C38" w:rsidRPr="00587E05" w:rsidRDefault="003F4C38" w:rsidP="009D080C">
            <w:pPr>
              <w:rPr>
                <w:bCs w:val="0"/>
              </w:rPr>
            </w:pPr>
            <w:r>
              <w:t xml:space="preserve">How do you spend your spare time? 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</w:tcPr>
          <w:p w14:paraId="637E59EE" w14:textId="1043FEFE" w:rsidR="003F4C38" w:rsidRPr="009C220D" w:rsidRDefault="00676B5C" w:rsidP="009D080C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66172" w:rsidRPr="005114CE" w14:paraId="46E8CEC5" w14:textId="77777777" w:rsidTr="009D080C">
        <w:trPr>
          <w:trHeight w:val="288"/>
        </w:trPr>
        <w:tc>
          <w:tcPr>
            <w:tcW w:w="20" w:type="dxa"/>
          </w:tcPr>
          <w:p w14:paraId="002FE2FF" w14:textId="77777777" w:rsidR="00A66172" w:rsidRDefault="00A66172" w:rsidP="00A66172">
            <w:pPr>
              <w:rPr>
                <w:szCs w:val="19"/>
              </w:rPr>
            </w:pPr>
          </w:p>
          <w:p w14:paraId="482406BC" w14:textId="77777777" w:rsidR="00A66172" w:rsidRPr="005114CE" w:rsidRDefault="00A66172" w:rsidP="00A66172">
            <w:pPr>
              <w:rPr>
                <w:szCs w:val="19"/>
              </w:rPr>
            </w:pPr>
          </w:p>
        </w:tc>
        <w:tc>
          <w:tcPr>
            <w:tcW w:w="6866" w:type="dxa"/>
            <w:gridSpan w:val="2"/>
            <w:tcBorders>
              <w:bottom w:val="single" w:sz="4" w:space="0" w:color="auto"/>
            </w:tcBorders>
          </w:tcPr>
          <w:p w14:paraId="2923452F" w14:textId="53F0C0F1" w:rsidR="00A66172" w:rsidRPr="009C220D" w:rsidRDefault="00676B5C" w:rsidP="00A66172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21D2D9" w14:textId="77777777" w:rsidR="00A66172" w:rsidRPr="005114CE" w:rsidRDefault="00A66172" w:rsidP="00A6617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A2A035" w14:textId="77777777" w:rsidR="00A66172" w:rsidRPr="005114CE" w:rsidRDefault="00A66172" w:rsidP="00A66172">
            <w:pPr>
              <w:pStyle w:val="FieldText"/>
            </w:pPr>
          </w:p>
        </w:tc>
      </w:tr>
      <w:tr w:rsidR="00A66172" w:rsidRPr="005114CE" w14:paraId="793AF07B" w14:textId="77777777" w:rsidTr="003F4C38">
        <w:trPr>
          <w:trHeight w:val="288"/>
        </w:trPr>
        <w:tc>
          <w:tcPr>
            <w:tcW w:w="20" w:type="dxa"/>
          </w:tcPr>
          <w:p w14:paraId="6C513A46" w14:textId="77777777" w:rsidR="00A66172" w:rsidRDefault="00A66172" w:rsidP="00A66172"/>
          <w:p w14:paraId="0335800D" w14:textId="0D33C5A8" w:rsidR="00A66172" w:rsidRPr="005114CE" w:rsidRDefault="00A66172" w:rsidP="00A66172"/>
        </w:tc>
        <w:tc>
          <w:tcPr>
            <w:tcW w:w="8260" w:type="dxa"/>
            <w:gridSpan w:val="3"/>
            <w:tcBorders>
              <w:bottom w:val="single" w:sz="4" w:space="0" w:color="auto"/>
            </w:tcBorders>
          </w:tcPr>
          <w:p w14:paraId="367E2680" w14:textId="399C337E" w:rsidR="00A66172" w:rsidRPr="00FF1313" w:rsidRDefault="00676B5C" w:rsidP="00A66172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97C3B0" w14:textId="77777777" w:rsidR="00A66172" w:rsidRPr="00FF1313" w:rsidRDefault="00A66172" w:rsidP="00A66172">
            <w:pPr>
              <w:pStyle w:val="FieldText"/>
            </w:pPr>
          </w:p>
        </w:tc>
      </w:tr>
    </w:tbl>
    <w:p w14:paraId="73FC88BE" w14:textId="11DDF9E4" w:rsidR="00965C19" w:rsidRPr="00965C19" w:rsidRDefault="00250269" w:rsidP="00965C19">
      <w:pPr>
        <w:pStyle w:val="Heading2"/>
      </w:pPr>
      <w:r>
        <w:t>Educatio</w:t>
      </w:r>
      <w:r w:rsidR="00DA64D2">
        <w:t>n</w:t>
      </w:r>
    </w:p>
    <w:p w14:paraId="43CE0F46" w14:textId="77777777" w:rsidR="006C60EA" w:rsidRDefault="006C60EA" w:rsidP="000D4A2D"/>
    <w:p w14:paraId="379810EF" w14:textId="77777777" w:rsidR="00646E1D" w:rsidRDefault="00646E1D" w:rsidP="000D4A2D"/>
    <w:p w14:paraId="49A27059" w14:textId="4AF8BE27" w:rsidR="00392103" w:rsidRDefault="00392103" w:rsidP="00392103">
      <w:r>
        <w:t>High School:</w:t>
      </w:r>
      <w:r>
        <w:tab/>
        <w:t>_</w:t>
      </w:r>
      <w:r w:rsidR="00676B5C" w:rsidRPr="00676B5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76B5C" w:rsidRPr="00676B5C">
        <w:rPr>
          <w:u w:val="single"/>
        </w:rPr>
        <w:instrText xml:space="preserve"> FORMTEXT </w:instrText>
      </w:r>
      <w:r w:rsidR="00676B5C" w:rsidRPr="00676B5C">
        <w:rPr>
          <w:u w:val="single"/>
        </w:rPr>
      </w:r>
      <w:r w:rsidR="00676B5C" w:rsidRPr="00676B5C">
        <w:rPr>
          <w:u w:val="single"/>
        </w:rPr>
        <w:fldChar w:fldCharType="separate"/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u w:val="single"/>
        </w:rPr>
        <w:fldChar w:fldCharType="end"/>
      </w:r>
      <w:bookmarkEnd w:id="12"/>
      <w:r>
        <w:t xml:space="preserve">_____________________________________ </w:t>
      </w:r>
      <w:r w:rsidR="003F4C38">
        <w:tab/>
      </w:r>
      <w:r>
        <w:t xml:space="preserve">Graduation </w:t>
      </w:r>
      <w:r w:rsidR="003F4C38">
        <w:t>Year</w:t>
      </w:r>
      <w:r>
        <w:t xml:space="preserve"> </w:t>
      </w:r>
      <w:r w:rsidR="003F4C38">
        <w:t xml:space="preserve"> </w:t>
      </w:r>
      <w:r>
        <w:t>___</w:t>
      </w:r>
      <w:r w:rsidR="00676B5C" w:rsidRPr="00676B5C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76B5C" w:rsidRPr="00676B5C">
        <w:rPr>
          <w:u w:val="single"/>
        </w:rPr>
        <w:instrText xml:space="preserve"> FORMTEXT </w:instrText>
      </w:r>
      <w:r w:rsidR="00676B5C" w:rsidRPr="00676B5C">
        <w:rPr>
          <w:u w:val="single"/>
        </w:rPr>
      </w:r>
      <w:r w:rsidR="00676B5C" w:rsidRPr="00676B5C">
        <w:rPr>
          <w:u w:val="single"/>
        </w:rPr>
        <w:fldChar w:fldCharType="separate"/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u w:val="single"/>
        </w:rPr>
        <w:fldChar w:fldCharType="end"/>
      </w:r>
      <w:bookmarkEnd w:id="13"/>
      <w:r>
        <w:t>________</w:t>
      </w:r>
    </w:p>
    <w:p w14:paraId="4528CF79" w14:textId="77777777" w:rsidR="00965C19" w:rsidRDefault="00965C19" w:rsidP="00392103"/>
    <w:p w14:paraId="652865D6" w14:textId="77777777" w:rsidR="00646E1D" w:rsidRDefault="00646E1D" w:rsidP="00392103"/>
    <w:p w14:paraId="55B1D432" w14:textId="77777777" w:rsidR="003F4C38" w:rsidRDefault="00392103" w:rsidP="00392103">
      <w:pPr>
        <w:rPr>
          <w:b/>
          <w:bCs/>
        </w:rPr>
      </w:pPr>
      <w:r w:rsidRPr="00481920">
        <w:rPr>
          <w:b/>
          <w:bCs/>
        </w:rPr>
        <w:t xml:space="preserve">College Experience: </w:t>
      </w:r>
      <w:r w:rsidRPr="00481920">
        <w:rPr>
          <w:b/>
          <w:bCs/>
        </w:rPr>
        <w:tab/>
      </w:r>
    </w:p>
    <w:p w14:paraId="22081FA5" w14:textId="40D8BC05" w:rsidR="00392103" w:rsidRPr="00481920" w:rsidRDefault="00392103" w:rsidP="00392103">
      <w:pPr>
        <w:rPr>
          <w:b/>
          <w:bCs/>
        </w:rPr>
      </w:pPr>
      <w:r w:rsidRPr="00481920">
        <w:rPr>
          <w:b/>
          <w:bCs/>
        </w:rPr>
        <w:tab/>
      </w:r>
      <w:r w:rsidRPr="00481920">
        <w:rPr>
          <w:b/>
          <w:bCs/>
        </w:rPr>
        <w:tab/>
      </w:r>
    </w:p>
    <w:p w14:paraId="5F96B9FD" w14:textId="658873E2" w:rsidR="00392103" w:rsidRDefault="00392103" w:rsidP="00392103">
      <w:r>
        <w:t>Are you currently enrolled in College? ____</w:t>
      </w:r>
      <w:r w:rsidR="00676B5C" w:rsidRPr="00676B5C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76B5C" w:rsidRPr="00676B5C">
        <w:rPr>
          <w:u w:val="single"/>
        </w:rPr>
        <w:instrText xml:space="preserve"> FORMTEXT </w:instrText>
      </w:r>
      <w:r w:rsidR="00676B5C" w:rsidRPr="00676B5C">
        <w:rPr>
          <w:u w:val="single"/>
        </w:rPr>
      </w:r>
      <w:r w:rsidR="00676B5C" w:rsidRPr="00676B5C">
        <w:rPr>
          <w:u w:val="single"/>
        </w:rPr>
        <w:fldChar w:fldCharType="separate"/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u w:val="single"/>
        </w:rPr>
        <w:fldChar w:fldCharType="end"/>
      </w:r>
      <w:bookmarkEnd w:id="14"/>
      <w:r>
        <w:t>______ If so, what is your current GPA? ____</w:t>
      </w:r>
      <w:r w:rsidR="00676B5C" w:rsidRPr="00676B5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76B5C" w:rsidRPr="00676B5C">
        <w:rPr>
          <w:u w:val="single"/>
        </w:rPr>
        <w:instrText xml:space="preserve"> FORMTEXT </w:instrText>
      </w:r>
      <w:r w:rsidR="00676B5C" w:rsidRPr="00676B5C">
        <w:rPr>
          <w:u w:val="single"/>
        </w:rPr>
      </w:r>
      <w:r w:rsidR="00676B5C" w:rsidRPr="00676B5C">
        <w:rPr>
          <w:u w:val="single"/>
        </w:rPr>
        <w:fldChar w:fldCharType="separate"/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noProof/>
          <w:u w:val="single"/>
        </w:rPr>
        <w:t> </w:t>
      </w:r>
      <w:r w:rsidR="00676B5C" w:rsidRPr="00676B5C">
        <w:rPr>
          <w:u w:val="single"/>
        </w:rPr>
        <w:fldChar w:fldCharType="end"/>
      </w:r>
      <w:bookmarkEnd w:id="15"/>
      <w:r>
        <w:t>_</w:t>
      </w:r>
      <w:r w:rsidR="003F4C38">
        <w:t>___________</w:t>
      </w:r>
      <w:r>
        <w:tab/>
      </w:r>
    </w:p>
    <w:p w14:paraId="0E86E5F8" w14:textId="77777777" w:rsidR="00646E1D" w:rsidRDefault="00646E1D" w:rsidP="00392103"/>
    <w:p w14:paraId="346A01E4" w14:textId="22266DD7" w:rsidR="00392103" w:rsidRDefault="00392103" w:rsidP="00392103">
      <w:r>
        <w:t>Have you ever attended college? If so, list colleges and/or trade schools that you have attended and of you have received college credits or certifications</w:t>
      </w:r>
    </w:p>
    <w:p w14:paraId="37508542" w14:textId="77777777" w:rsidR="003F4C38" w:rsidRDefault="003F4C38" w:rsidP="00392103"/>
    <w:p w14:paraId="61D75FA4" w14:textId="30F0B393" w:rsidR="00392103" w:rsidRDefault="00676B5C" w:rsidP="00392103">
      <w:r>
        <w:rPr>
          <w:u w:val="single"/>
        </w:rPr>
        <w:t xml:space="preserve"> </w:t>
      </w:r>
      <w:r w:rsidRPr="00676B5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676B5C">
        <w:rPr>
          <w:u w:val="single"/>
        </w:rPr>
        <w:instrText xml:space="preserve"> FORMTEXT </w:instrText>
      </w:r>
      <w:r w:rsidRPr="00676B5C">
        <w:rPr>
          <w:u w:val="single"/>
        </w:rPr>
      </w:r>
      <w:r w:rsidRPr="00676B5C">
        <w:rPr>
          <w:u w:val="single"/>
        </w:rPr>
        <w:fldChar w:fldCharType="separate"/>
      </w:r>
      <w:r w:rsidRPr="00676B5C">
        <w:rPr>
          <w:noProof/>
          <w:u w:val="single"/>
        </w:rPr>
        <w:t> </w:t>
      </w:r>
      <w:r w:rsidRPr="00676B5C">
        <w:rPr>
          <w:noProof/>
          <w:u w:val="single"/>
        </w:rPr>
        <w:t> </w:t>
      </w:r>
      <w:r w:rsidRPr="00676B5C">
        <w:rPr>
          <w:noProof/>
          <w:u w:val="single"/>
        </w:rPr>
        <w:t> </w:t>
      </w:r>
      <w:r w:rsidRPr="00676B5C">
        <w:rPr>
          <w:noProof/>
          <w:u w:val="single"/>
        </w:rPr>
        <w:t> </w:t>
      </w:r>
      <w:r w:rsidRPr="00676B5C">
        <w:rPr>
          <w:noProof/>
          <w:u w:val="single"/>
        </w:rPr>
        <w:t> </w:t>
      </w:r>
      <w:r w:rsidRPr="00676B5C">
        <w:rPr>
          <w:u w:val="single"/>
        </w:rPr>
        <w:fldChar w:fldCharType="end"/>
      </w:r>
      <w:bookmarkEnd w:id="16"/>
      <w:r w:rsidR="00392103">
        <w:t>_____________________________________________________________________________________</w:t>
      </w:r>
    </w:p>
    <w:p w14:paraId="09602158" w14:textId="77777777" w:rsidR="00392103" w:rsidRDefault="00392103" w:rsidP="00392103"/>
    <w:p w14:paraId="38DCC817" w14:textId="6D086345" w:rsidR="00676B5C" w:rsidRDefault="00392103" w:rsidP="00392103">
      <w:r>
        <w:t xml:space="preserve">Have you ever been denied or have </w:t>
      </w:r>
      <w:r w:rsidR="003F4C38">
        <w:t xml:space="preserve">had </w:t>
      </w:r>
      <w:r>
        <w:t xml:space="preserve">a license revoked? </w:t>
      </w:r>
      <w:r w:rsidR="00676B5C">
        <w:t xml:space="preserve"> </w:t>
      </w:r>
      <w:r w:rsidR="00676B5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76B5C">
        <w:instrText xml:space="preserve"> FORMCHECKBOX </w:instrText>
      </w:r>
      <w:r w:rsidR="0082078C">
        <w:fldChar w:fldCharType="separate"/>
      </w:r>
      <w:r w:rsidR="00676B5C">
        <w:fldChar w:fldCharType="end"/>
      </w:r>
      <w:bookmarkEnd w:id="17"/>
      <w:r w:rsidR="00676B5C">
        <w:t xml:space="preserve">  yes   </w:t>
      </w:r>
      <w:r w:rsidR="00676B5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676B5C">
        <w:instrText xml:space="preserve"> FORMCHECKBOX </w:instrText>
      </w:r>
      <w:r w:rsidR="0082078C">
        <w:fldChar w:fldCharType="separate"/>
      </w:r>
      <w:r w:rsidR="00676B5C">
        <w:fldChar w:fldCharType="end"/>
      </w:r>
      <w:bookmarkEnd w:id="18"/>
      <w:r w:rsidR="00676B5C">
        <w:t xml:space="preserve">  no</w:t>
      </w:r>
    </w:p>
    <w:p w14:paraId="37C4B9C9" w14:textId="77777777" w:rsidR="00676B5C" w:rsidRDefault="00676B5C" w:rsidP="00392103"/>
    <w:p w14:paraId="16007FDA" w14:textId="095CC9C7" w:rsidR="003F4C38" w:rsidRDefault="00392103" w:rsidP="00392103">
      <w:r>
        <w:t xml:space="preserve">If </w:t>
      </w:r>
      <w:r w:rsidR="00676B5C">
        <w:t>yes</w:t>
      </w:r>
      <w:r>
        <w:t xml:space="preserve">, explain </w:t>
      </w:r>
      <w:r w:rsidR="003F4C38">
        <w:t xml:space="preserve"> </w:t>
      </w:r>
    </w:p>
    <w:p w14:paraId="1C187105" w14:textId="77777777" w:rsidR="003F4C38" w:rsidRDefault="003F4C38" w:rsidP="00392103"/>
    <w:p w14:paraId="6D4B229F" w14:textId="1D25D7C2" w:rsidR="00392103" w:rsidRDefault="00676B5C" w:rsidP="00392103">
      <w:r>
        <w:rPr>
          <w:u w:val="single"/>
        </w:rPr>
        <w:t xml:space="preserve"> </w:t>
      </w:r>
      <w:r w:rsidRPr="00676B5C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676B5C">
        <w:rPr>
          <w:u w:val="single"/>
        </w:rPr>
        <w:instrText xml:space="preserve"> FORMTEXT </w:instrText>
      </w:r>
      <w:r w:rsidRPr="00676B5C">
        <w:rPr>
          <w:u w:val="single"/>
        </w:rPr>
      </w:r>
      <w:r w:rsidRPr="00676B5C">
        <w:rPr>
          <w:u w:val="single"/>
        </w:rPr>
        <w:fldChar w:fldCharType="separate"/>
      </w:r>
      <w:r w:rsidRPr="00676B5C">
        <w:rPr>
          <w:noProof/>
          <w:u w:val="single"/>
        </w:rPr>
        <w:t> </w:t>
      </w:r>
      <w:r w:rsidRPr="00676B5C">
        <w:rPr>
          <w:noProof/>
          <w:u w:val="single"/>
        </w:rPr>
        <w:t> </w:t>
      </w:r>
      <w:r w:rsidRPr="00676B5C">
        <w:rPr>
          <w:noProof/>
          <w:u w:val="single"/>
        </w:rPr>
        <w:t> </w:t>
      </w:r>
      <w:r w:rsidRPr="00676B5C">
        <w:rPr>
          <w:noProof/>
          <w:u w:val="single"/>
        </w:rPr>
        <w:t> </w:t>
      </w:r>
      <w:r w:rsidRPr="00676B5C">
        <w:rPr>
          <w:noProof/>
          <w:u w:val="single"/>
        </w:rPr>
        <w:t> </w:t>
      </w:r>
      <w:r w:rsidRPr="00676B5C">
        <w:rPr>
          <w:u w:val="single"/>
        </w:rPr>
        <w:fldChar w:fldCharType="end"/>
      </w:r>
      <w:bookmarkEnd w:id="19"/>
      <w:r w:rsidR="00392103">
        <w:t>________________________________________________________________________________________</w:t>
      </w:r>
    </w:p>
    <w:p w14:paraId="1511036D" w14:textId="48BD2E76" w:rsidR="00C071E7" w:rsidRPr="00C071E7" w:rsidRDefault="008165EB" w:rsidP="00392103">
      <w:pPr>
        <w:pStyle w:val="Heading2"/>
      </w:pPr>
      <w:r>
        <w:t>Education Goals/Needs</w:t>
      </w:r>
    </w:p>
    <w:p w14:paraId="1149142E" w14:textId="009994AA" w:rsidR="00330050" w:rsidRDefault="008165EB" w:rsidP="00490804">
      <w:pPr>
        <w:pStyle w:val="Italic"/>
      </w:pPr>
      <w:r>
        <w:t>What are your education goal</w:t>
      </w:r>
      <w:r w:rsidR="00D419B2">
        <w:t>s?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20"/>
        <w:gridCol w:w="20"/>
        <w:gridCol w:w="20"/>
      </w:tblGrid>
      <w:tr w:rsidR="000D4A2D" w:rsidRPr="005114CE" w14:paraId="4BEFAAEC" w14:textId="77777777" w:rsidTr="000D4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20" w:type="dxa"/>
          </w:tcPr>
          <w:p w14:paraId="3B97DA2A" w14:textId="747C6548" w:rsidR="000F2DF4" w:rsidRPr="005114CE" w:rsidRDefault="000F2DF4" w:rsidP="00490804"/>
        </w:tc>
        <w:tc>
          <w:tcPr>
            <w:tcW w:w="10020" w:type="dxa"/>
            <w:tcBorders>
              <w:bottom w:val="single" w:sz="4" w:space="0" w:color="auto"/>
            </w:tcBorders>
          </w:tcPr>
          <w:p w14:paraId="4B99529A" w14:textId="4FD300A5" w:rsidR="000F2DF4" w:rsidRPr="009C220D" w:rsidRDefault="00676B5C" w:rsidP="00A211B2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" w:type="dxa"/>
          </w:tcPr>
          <w:p w14:paraId="5402B383" w14:textId="5D4719CD" w:rsidR="000F2DF4" w:rsidRPr="005114CE" w:rsidRDefault="000F2DF4" w:rsidP="00490804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06AD9311" w14:textId="77777777" w:rsidR="000F2DF4" w:rsidRPr="009C220D" w:rsidRDefault="000F2DF4" w:rsidP="00A211B2">
            <w:pPr>
              <w:pStyle w:val="FieldText"/>
            </w:pPr>
          </w:p>
        </w:tc>
      </w:tr>
      <w:tr w:rsidR="000D4A2D" w:rsidRPr="005114CE" w14:paraId="73E2C746" w14:textId="77777777" w:rsidTr="000D4A2D">
        <w:trPr>
          <w:trHeight w:val="358"/>
        </w:trPr>
        <w:tc>
          <w:tcPr>
            <w:tcW w:w="20" w:type="dxa"/>
          </w:tcPr>
          <w:p w14:paraId="447CFEF8" w14:textId="6346791C" w:rsidR="000F2DF4" w:rsidRPr="005114CE" w:rsidRDefault="000F2DF4" w:rsidP="00490804"/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14:paraId="0A4E44C4" w14:textId="6CCCAB9B" w:rsidR="000F2DF4" w:rsidRPr="009C220D" w:rsidRDefault="00676B5C" w:rsidP="00A211B2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" w:type="dxa"/>
          </w:tcPr>
          <w:p w14:paraId="77B0D06B" w14:textId="269FCC98" w:rsidR="000F2DF4" w:rsidRPr="005114CE" w:rsidRDefault="000F2DF4" w:rsidP="00490804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55388212" w14:textId="77777777" w:rsidR="000F2DF4" w:rsidRPr="009C220D" w:rsidRDefault="000F2DF4" w:rsidP="00682C69">
            <w:pPr>
              <w:pStyle w:val="FieldText"/>
            </w:pPr>
          </w:p>
        </w:tc>
      </w:tr>
    </w:tbl>
    <w:p w14:paraId="351895C0" w14:textId="77777777" w:rsidR="00A66172" w:rsidRDefault="00A66172" w:rsidP="000D4A2D"/>
    <w:p w14:paraId="11E2AE21" w14:textId="5A8B8274" w:rsidR="000D4A2D" w:rsidRDefault="00C071E7" w:rsidP="000D4A2D">
      <w:r>
        <w:t>What is you anticipated/expected date to complete your degree? ___________________________________________</w:t>
      </w:r>
    </w:p>
    <w:p w14:paraId="3516DD59" w14:textId="43A2F6A3" w:rsidR="000D4A2D" w:rsidRPr="003F4C38" w:rsidRDefault="000D4A2D" w:rsidP="00392103">
      <w:pPr>
        <w:pStyle w:val="FieldText"/>
      </w:pPr>
    </w:p>
    <w:p w14:paraId="5DDCB6BC" w14:textId="1AF7A4B6" w:rsidR="003F4C38" w:rsidRPr="003F4C38" w:rsidRDefault="003F4C38" w:rsidP="00392103">
      <w:pPr>
        <w:pStyle w:val="FieldText"/>
      </w:pPr>
      <w:r w:rsidRPr="003F4C38">
        <w:t xml:space="preserve">Estimated Expenses </w:t>
      </w:r>
    </w:p>
    <w:p w14:paraId="45575D4C" w14:textId="77777777" w:rsidR="003F4C38" w:rsidRPr="00392103" w:rsidRDefault="003F4C38" w:rsidP="00392103">
      <w:pPr>
        <w:pStyle w:val="FieldText"/>
        <w:rPr>
          <w:b w:val="0"/>
          <w:bCs/>
        </w:rPr>
      </w:pPr>
    </w:p>
    <w:p w14:paraId="2C8DC4A3" w14:textId="3B676BA2" w:rsidR="000D4A2D" w:rsidRPr="00392103" w:rsidRDefault="000D4A2D" w:rsidP="00392103">
      <w:pPr>
        <w:pStyle w:val="FieldText"/>
        <w:rPr>
          <w:b w:val="0"/>
          <w:bCs/>
        </w:rPr>
      </w:pPr>
      <w:r w:rsidRPr="00392103">
        <w:rPr>
          <w:b w:val="0"/>
          <w:bCs/>
        </w:rPr>
        <w:t>Tuition: _</w:t>
      </w:r>
      <w:r w:rsidR="00676B5C">
        <w:rPr>
          <w:b w:val="0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676B5C">
        <w:rPr>
          <w:b w:val="0"/>
          <w:bCs/>
        </w:rPr>
        <w:instrText xml:space="preserve"> FORMTEXT </w:instrText>
      </w:r>
      <w:r w:rsidR="00676B5C">
        <w:rPr>
          <w:b w:val="0"/>
          <w:bCs/>
        </w:rPr>
      </w:r>
      <w:r w:rsidR="00676B5C">
        <w:rPr>
          <w:b w:val="0"/>
          <w:bCs/>
        </w:rPr>
        <w:fldChar w:fldCharType="separate"/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</w:rPr>
        <w:fldChar w:fldCharType="end"/>
      </w:r>
      <w:bookmarkEnd w:id="22"/>
      <w:r w:rsidRPr="00392103">
        <w:rPr>
          <w:b w:val="0"/>
          <w:bCs/>
        </w:rPr>
        <w:t>_____________________________________________________________________________________</w:t>
      </w:r>
    </w:p>
    <w:p w14:paraId="4A9B5F85" w14:textId="70AE3581" w:rsidR="000D4A2D" w:rsidRPr="00392103" w:rsidRDefault="000D4A2D" w:rsidP="00392103">
      <w:pPr>
        <w:pStyle w:val="FieldText"/>
        <w:rPr>
          <w:b w:val="0"/>
          <w:bCs/>
        </w:rPr>
      </w:pPr>
    </w:p>
    <w:p w14:paraId="128C0528" w14:textId="4A51809B" w:rsidR="000D4A2D" w:rsidRPr="00392103" w:rsidRDefault="000D4A2D" w:rsidP="00392103">
      <w:pPr>
        <w:pStyle w:val="FieldText"/>
        <w:rPr>
          <w:b w:val="0"/>
          <w:bCs/>
        </w:rPr>
      </w:pPr>
      <w:r w:rsidRPr="00392103">
        <w:rPr>
          <w:b w:val="0"/>
          <w:bCs/>
        </w:rPr>
        <w:t>Room/Board: _</w:t>
      </w:r>
      <w:r w:rsidR="00676B5C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676B5C">
        <w:rPr>
          <w:b w:val="0"/>
          <w:bCs/>
        </w:rPr>
        <w:instrText xml:space="preserve"> FORMTEXT </w:instrText>
      </w:r>
      <w:r w:rsidR="00676B5C">
        <w:rPr>
          <w:b w:val="0"/>
          <w:bCs/>
        </w:rPr>
      </w:r>
      <w:r w:rsidR="00676B5C">
        <w:rPr>
          <w:b w:val="0"/>
          <w:bCs/>
        </w:rPr>
        <w:fldChar w:fldCharType="separate"/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</w:rPr>
        <w:fldChar w:fldCharType="end"/>
      </w:r>
      <w:bookmarkEnd w:id="23"/>
      <w:r w:rsidRPr="00392103">
        <w:rPr>
          <w:b w:val="0"/>
          <w:bCs/>
        </w:rPr>
        <w:t>_________________________________________________________________________________</w:t>
      </w:r>
    </w:p>
    <w:p w14:paraId="280A27B9" w14:textId="77777777" w:rsidR="000D4A2D" w:rsidRPr="00392103" w:rsidRDefault="000D4A2D" w:rsidP="00392103">
      <w:pPr>
        <w:pStyle w:val="FieldText"/>
        <w:rPr>
          <w:b w:val="0"/>
          <w:bCs/>
        </w:rPr>
      </w:pPr>
    </w:p>
    <w:p w14:paraId="003BD325" w14:textId="6096FAE1" w:rsidR="000D4A2D" w:rsidRPr="00392103" w:rsidRDefault="000D4A2D" w:rsidP="00392103">
      <w:pPr>
        <w:pStyle w:val="FieldText"/>
        <w:rPr>
          <w:b w:val="0"/>
          <w:bCs/>
        </w:rPr>
      </w:pPr>
      <w:r w:rsidRPr="00392103">
        <w:rPr>
          <w:b w:val="0"/>
          <w:bCs/>
        </w:rPr>
        <w:t>Books/Supplies: _</w:t>
      </w:r>
      <w:r w:rsidR="00676B5C">
        <w:rPr>
          <w:b w:val="0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676B5C">
        <w:rPr>
          <w:b w:val="0"/>
          <w:bCs/>
        </w:rPr>
        <w:instrText xml:space="preserve"> FORMTEXT </w:instrText>
      </w:r>
      <w:r w:rsidR="00676B5C">
        <w:rPr>
          <w:b w:val="0"/>
          <w:bCs/>
        </w:rPr>
      </w:r>
      <w:r w:rsidR="00676B5C">
        <w:rPr>
          <w:b w:val="0"/>
          <w:bCs/>
        </w:rPr>
        <w:fldChar w:fldCharType="separate"/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  <w:noProof/>
        </w:rPr>
        <w:t> </w:t>
      </w:r>
      <w:r w:rsidR="00676B5C">
        <w:rPr>
          <w:b w:val="0"/>
          <w:bCs/>
        </w:rPr>
        <w:fldChar w:fldCharType="end"/>
      </w:r>
      <w:bookmarkEnd w:id="24"/>
      <w:r w:rsidRPr="00392103">
        <w:rPr>
          <w:b w:val="0"/>
          <w:bCs/>
        </w:rPr>
        <w:t>________________________________________________________________________________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08"/>
        <w:gridCol w:w="20"/>
        <w:gridCol w:w="12"/>
        <w:gridCol w:w="8"/>
        <w:gridCol w:w="12"/>
      </w:tblGrid>
      <w:tr w:rsidR="000F205F" w:rsidRPr="00613129" w14:paraId="76C9ABD0" w14:textId="77777777" w:rsidTr="00A66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0"/>
        </w:trPr>
        <w:tc>
          <w:tcPr>
            <w:tcW w:w="10060" w:type="dxa"/>
            <w:gridSpan w:val="4"/>
          </w:tcPr>
          <w:p w14:paraId="3A62CE23" w14:textId="77777777" w:rsidR="000F205F" w:rsidRDefault="000F205F" w:rsidP="000F205F">
            <w:pPr>
              <w:rPr>
                <w:b/>
                <w:bCs w:val="0"/>
              </w:rPr>
            </w:pPr>
          </w:p>
          <w:p w14:paraId="7B8ADCA5" w14:textId="77777777" w:rsidR="000F205F" w:rsidRDefault="000F205F" w:rsidP="000F205F">
            <w:pPr>
              <w:rPr>
                <w:b/>
                <w:bCs w:val="0"/>
              </w:rPr>
            </w:pPr>
            <w:r w:rsidRPr="003947DD">
              <w:rPr>
                <w:b/>
              </w:rPr>
              <w:t xml:space="preserve">Other Scholarships/Grant Money </w:t>
            </w:r>
          </w:p>
          <w:p w14:paraId="193F8E2B" w14:textId="77777777" w:rsidR="000F205F" w:rsidRPr="003947DD" w:rsidRDefault="000F205F" w:rsidP="000F205F">
            <w:pPr>
              <w:rPr>
                <w:b/>
                <w:bCs w:val="0"/>
              </w:rPr>
            </w:pPr>
          </w:p>
          <w:p w14:paraId="363DD493" w14:textId="77777777" w:rsidR="000F205F" w:rsidRDefault="000F205F" w:rsidP="000F205F">
            <w:pPr>
              <w:rPr>
                <w:bCs w:val="0"/>
              </w:rPr>
            </w:pPr>
            <w:r>
              <w:t>Have you have applied for and/or received any other scholarships? If so, please list them and if you have received notification you will be a recipient.</w:t>
            </w:r>
          </w:p>
          <w:p w14:paraId="7D10D3C8" w14:textId="77777777" w:rsidR="000F205F" w:rsidRDefault="000F205F" w:rsidP="000F205F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tbl>
            <w:tblPr>
              <w:tblStyle w:val="PlainTable3"/>
              <w:tblW w:w="10068" w:type="dxa"/>
              <w:tblLayout w:type="fixed"/>
              <w:tblLook w:val="0620" w:firstRow="1" w:lastRow="0" w:firstColumn="0" w:lastColumn="0" w:noHBand="1" w:noVBand="1"/>
            </w:tblPr>
            <w:tblGrid>
              <w:gridCol w:w="20"/>
              <w:gridCol w:w="10008"/>
              <w:gridCol w:w="20"/>
              <w:gridCol w:w="20"/>
            </w:tblGrid>
            <w:tr w:rsidR="000F205F" w:rsidRPr="005114CE" w14:paraId="3AB72268" w14:textId="77777777" w:rsidTr="00EB6A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5"/>
              </w:trPr>
              <w:tc>
                <w:tcPr>
                  <w:tcW w:w="20" w:type="dxa"/>
                </w:tcPr>
                <w:p w14:paraId="09998B55" w14:textId="77777777" w:rsidR="000F205F" w:rsidRPr="005114CE" w:rsidRDefault="000F205F" w:rsidP="000F205F"/>
              </w:tc>
              <w:tc>
                <w:tcPr>
                  <w:tcW w:w="100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82F01A" w14:textId="77777777" w:rsidR="000F205F" w:rsidRPr="009C220D" w:rsidRDefault="000F205F" w:rsidP="000F205F">
                  <w:pPr>
                    <w:pStyle w:val="FieldText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20" w:type="dxa"/>
                </w:tcPr>
                <w:p w14:paraId="54420670" w14:textId="77777777" w:rsidR="000F205F" w:rsidRPr="005114CE" w:rsidRDefault="000F205F" w:rsidP="000F205F">
                  <w:pPr>
                    <w:pStyle w:val="Heading4"/>
                    <w:outlineLvl w:val="3"/>
                  </w:pPr>
                  <w:r w:rsidRPr="005114CE">
                    <w:t>:</w:t>
                  </w:r>
                </w:p>
              </w:tc>
              <w:tc>
                <w:tcPr>
                  <w:tcW w:w="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FDCD3C" w14:textId="77777777" w:rsidR="000F205F" w:rsidRPr="009C220D" w:rsidRDefault="000F205F" w:rsidP="000F205F">
                  <w:pPr>
                    <w:pStyle w:val="FieldText"/>
                  </w:pPr>
                </w:p>
              </w:tc>
            </w:tr>
            <w:tr w:rsidR="000F205F" w:rsidRPr="005114CE" w14:paraId="0B9C0EA3" w14:textId="77777777" w:rsidTr="00EB6A23">
              <w:trPr>
                <w:trHeight w:val="362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1EAFBEAF" w14:textId="77777777" w:rsidR="000F205F" w:rsidRDefault="000F205F" w:rsidP="000F205F"/>
              </w:tc>
              <w:tc>
                <w:tcPr>
                  <w:tcW w:w="100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2FD50" w14:textId="77777777" w:rsidR="000F205F" w:rsidRPr="009C220D" w:rsidRDefault="000F205F" w:rsidP="000F205F">
                  <w:pPr>
                    <w:pStyle w:val="FieldText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5A2CD9AD" w14:textId="77777777" w:rsidR="000F205F" w:rsidRPr="005114CE" w:rsidRDefault="000F205F" w:rsidP="000F205F">
                  <w:pPr>
                    <w:pStyle w:val="Heading4"/>
                    <w:outlineLvl w:val="3"/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A7A61B" w14:textId="77777777" w:rsidR="000F205F" w:rsidRPr="009C220D" w:rsidRDefault="000F205F" w:rsidP="000F205F">
                  <w:pPr>
                    <w:pStyle w:val="FieldText"/>
                  </w:pPr>
                </w:p>
              </w:tc>
            </w:tr>
          </w:tbl>
          <w:p w14:paraId="7806CBF0" w14:textId="735D21D6" w:rsidR="000F205F" w:rsidRDefault="000F205F" w:rsidP="000F205F"/>
        </w:tc>
        <w:tc>
          <w:tcPr>
            <w:tcW w:w="20" w:type="dxa"/>
            <w:gridSpan w:val="2"/>
          </w:tcPr>
          <w:p w14:paraId="37CAB68A" w14:textId="77777777" w:rsidR="000F205F" w:rsidRDefault="000F205F" w:rsidP="000F205F">
            <w:pPr>
              <w:pStyle w:val="FieldText"/>
            </w:pPr>
          </w:p>
        </w:tc>
      </w:tr>
      <w:tr w:rsidR="000F205F" w14:paraId="45FCC9E1" w14:textId="77777777" w:rsidTr="00D419B2">
        <w:trPr>
          <w:trHeight w:val="333"/>
        </w:trPr>
        <w:tc>
          <w:tcPr>
            <w:tcW w:w="10080" w:type="dxa"/>
            <w:gridSpan w:val="6"/>
          </w:tcPr>
          <w:p w14:paraId="3B53F3C7" w14:textId="77777777" w:rsidR="000F205F" w:rsidRDefault="000F205F" w:rsidP="000F205F"/>
          <w:p w14:paraId="24A17E3D" w14:textId="77777777" w:rsidR="000F205F" w:rsidRDefault="000F205F" w:rsidP="000F205F">
            <w:r>
              <w:t>Have you have qualified for any government grants or programs? If so, please list them.</w:t>
            </w:r>
          </w:p>
          <w:p w14:paraId="75F7FEF4" w14:textId="6DC4F24D" w:rsidR="000F205F" w:rsidRDefault="000F205F" w:rsidP="000F205F"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F205F" w:rsidRPr="005114CE" w14:paraId="07AADA5A" w14:textId="77777777" w:rsidTr="00D419B2">
        <w:trPr>
          <w:gridAfter w:val="1"/>
          <w:wAfter w:w="12" w:type="dxa"/>
          <w:trHeight w:val="312"/>
        </w:trPr>
        <w:tc>
          <w:tcPr>
            <w:tcW w:w="20" w:type="dxa"/>
          </w:tcPr>
          <w:p w14:paraId="155F9951" w14:textId="77777777" w:rsidR="000F205F" w:rsidRDefault="000F205F" w:rsidP="000F205F"/>
          <w:p w14:paraId="37CCBAA4" w14:textId="5EDE6899" w:rsidR="000F205F" w:rsidRPr="005114CE" w:rsidRDefault="000F205F" w:rsidP="000F205F"/>
        </w:tc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14:paraId="4420EB56" w14:textId="5E13CD2C" w:rsidR="000F205F" w:rsidRPr="009C220D" w:rsidRDefault="000F205F" w:rsidP="000F205F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" w:type="dxa"/>
          </w:tcPr>
          <w:p w14:paraId="3DF12034" w14:textId="77777777" w:rsidR="000F205F" w:rsidRPr="005114CE" w:rsidRDefault="000F205F" w:rsidP="000F205F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D3C30" w14:textId="77777777" w:rsidR="000F205F" w:rsidRPr="009C220D" w:rsidRDefault="000F205F" w:rsidP="000F205F">
            <w:pPr>
              <w:pStyle w:val="FieldText"/>
            </w:pPr>
          </w:p>
        </w:tc>
      </w:tr>
    </w:tbl>
    <w:p w14:paraId="7184BA74" w14:textId="15286AF5" w:rsidR="00D419B2" w:rsidRDefault="00D419B2" w:rsidP="00D34B88"/>
    <w:tbl>
      <w:tblPr>
        <w:tblStyle w:val="PlainTable3"/>
        <w:tblW w:w="5010" w:type="pct"/>
        <w:tblLayout w:type="fixed"/>
        <w:tblLook w:val="0620" w:firstRow="1" w:lastRow="0" w:firstColumn="0" w:lastColumn="0" w:noHBand="1" w:noVBand="1"/>
      </w:tblPr>
      <w:tblGrid>
        <w:gridCol w:w="20"/>
        <w:gridCol w:w="70"/>
        <w:gridCol w:w="3420"/>
        <w:gridCol w:w="1333"/>
        <w:gridCol w:w="287"/>
        <w:gridCol w:w="4930"/>
        <w:gridCol w:w="20"/>
        <w:gridCol w:w="20"/>
      </w:tblGrid>
      <w:tr w:rsidR="005019D9" w:rsidRPr="00392103" w14:paraId="776A5BE6" w14:textId="77777777" w:rsidTr="000F205F">
        <w:trPr>
          <w:gridBefore w:val="2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0" w:type="dxa"/>
          <w:wAfter w:w="20" w:type="dxa"/>
          <w:trHeight w:val="333"/>
        </w:trPr>
        <w:tc>
          <w:tcPr>
            <w:tcW w:w="9970" w:type="dxa"/>
            <w:gridSpan w:val="4"/>
          </w:tcPr>
          <w:p w14:paraId="237B9EA2" w14:textId="7852A057" w:rsidR="005019D9" w:rsidRPr="00392103" w:rsidRDefault="005019D9" w:rsidP="005019D9">
            <w:pPr>
              <w:pStyle w:val="FieldText"/>
              <w:rPr>
                <w:b w:val="0"/>
              </w:rPr>
            </w:pPr>
            <w:r w:rsidRPr="00392103">
              <w:rPr>
                <w:b w:val="0"/>
              </w:rPr>
              <w:t xml:space="preserve">FASFA </w:t>
            </w:r>
            <w:r>
              <w:rPr>
                <w:b w:val="0"/>
              </w:rPr>
              <w:t xml:space="preserve">or Student Aid Report (SAR) </w:t>
            </w:r>
            <w:r w:rsidRPr="00392103">
              <w:rPr>
                <w:b w:val="0"/>
              </w:rPr>
              <w:t>Expected Family Contribution (EFC): _______________________________</w:t>
            </w:r>
            <w:r>
              <w:rPr>
                <w:b w:val="0"/>
              </w:rPr>
              <w:t>____</w:t>
            </w:r>
          </w:p>
        </w:tc>
        <w:tc>
          <w:tcPr>
            <w:tcW w:w="20" w:type="dxa"/>
          </w:tcPr>
          <w:p w14:paraId="58816772" w14:textId="77777777" w:rsidR="005019D9" w:rsidRPr="00392103" w:rsidRDefault="005019D9" w:rsidP="005019D9">
            <w:pPr>
              <w:pStyle w:val="FieldText"/>
              <w:rPr>
                <w:b w:val="0"/>
              </w:rPr>
            </w:pPr>
            <w:r w:rsidRPr="00392103">
              <w:rPr>
                <w:b w:val="0"/>
              </w:rPr>
              <w:t xml:space="preserve">            </w:t>
            </w:r>
          </w:p>
        </w:tc>
      </w:tr>
      <w:tr w:rsidR="003F4C38" w14:paraId="79E5AB54" w14:textId="77777777" w:rsidTr="000F205F">
        <w:trPr>
          <w:gridBefore w:val="2"/>
          <w:gridAfter w:val="1"/>
          <w:wBefore w:w="90" w:type="dxa"/>
          <w:wAfter w:w="20" w:type="dxa"/>
          <w:trHeight w:val="201"/>
        </w:trPr>
        <w:tc>
          <w:tcPr>
            <w:tcW w:w="9970" w:type="dxa"/>
            <w:gridSpan w:val="4"/>
          </w:tcPr>
          <w:p w14:paraId="6B194F31" w14:textId="77777777" w:rsidR="00A66172" w:rsidRDefault="00A66172" w:rsidP="009D080C"/>
          <w:p w14:paraId="46547E71" w14:textId="710BC1DE" w:rsidR="000F205F" w:rsidRDefault="000F205F" w:rsidP="009D080C"/>
        </w:tc>
        <w:tc>
          <w:tcPr>
            <w:tcW w:w="20" w:type="dxa"/>
          </w:tcPr>
          <w:p w14:paraId="32838081" w14:textId="77777777" w:rsidR="003F4C38" w:rsidRDefault="003F4C38" w:rsidP="009D080C">
            <w:pPr>
              <w:pStyle w:val="FieldText"/>
            </w:pPr>
          </w:p>
        </w:tc>
      </w:tr>
      <w:tr w:rsidR="00D34B88" w:rsidRPr="005114CE" w14:paraId="5594CC79" w14:textId="77777777" w:rsidTr="000F205F">
        <w:trPr>
          <w:gridBefore w:val="2"/>
          <w:gridAfter w:val="3"/>
          <w:wBefore w:w="90" w:type="dxa"/>
          <w:wAfter w:w="4970" w:type="dxa"/>
        </w:trPr>
        <w:tc>
          <w:tcPr>
            <w:tcW w:w="3420" w:type="dxa"/>
          </w:tcPr>
          <w:p w14:paraId="57A3788C" w14:textId="77777777" w:rsidR="00D34B88" w:rsidRPr="005114CE" w:rsidRDefault="00D34B88" w:rsidP="009D080C">
            <w:r w:rsidRPr="005114CE">
              <w:t>Are you a citizen of the United States?</w:t>
            </w:r>
          </w:p>
        </w:tc>
        <w:tc>
          <w:tcPr>
            <w:tcW w:w="1333" w:type="dxa"/>
          </w:tcPr>
          <w:p w14:paraId="056A4337" w14:textId="1D9FFEBD" w:rsidR="00D34B88" w:rsidRPr="005114CE" w:rsidRDefault="00676B5C" w:rsidP="00676B5C">
            <w:pPr>
              <w:pStyle w:val="Checkbox"/>
              <w:jc w:val="left"/>
            </w:pPr>
            <w:r>
              <w:t xml:space="preserve">   </w:t>
            </w:r>
            <w:r w:rsidR="000F205F">
              <w:t>__</w:t>
            </w:r>
            <w:r w:rsidR="000F205F" w:rsidRPr="000F205F">
              <w:rPr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0F205F" w:rsidRPr="000F205F">
              <w:rPr>
                <w:u w:val="single"/>
              </w:rPr>
              <w:instrText xml:space="preserve"> FORMTEXT </w:instrText>
            </w:r>
            <w:r w:rsidR="000F205F" w:rsidRPr="000F205F">
              <w:rPr>
                <w:u w:val="single"/>
              </w:rPr>
            </w:r>
            <w:r w:rsidR="000F205F" w:rsidRPr="000F205F">
              <w:rPr>
                <w:u w:val="single"/>
              </w:rPr>
              <w:fldChar w:fldCharType="separate"/>
            </w:r>
            <w:r w:rsidR="000F205F" w:rsidRPr="000F205F">
              <w:rPr>
                <w:noProof/>
                <w:u w:val="single"/>
              </w:rPr>
              <w:t> </w:t>
            </w:r>
            <w:r w:rsidR="000F205F" w:rsidRPr="000F205F">
              <w:rPr>
                <w:noProof/>
                <w:u w:val="single"/>
              </w:rPr>
              <w:t> </w:t>
            </w:r>
            <w:r w:rsidR="000F205F" w:rsidRPr="000F205F">
              <w:rPr>
                <w:noProof/>
                <w:u w:val="single"/>
              </w:rPr>
              <w:t> </w:t>
            </w:r>
            <w:r w:rsidR="000F205F" w:rsidRPr="000F205F">
              <w:rPr>
                <w:noProof/>
                <w:u w:val="single"/>
              </w:rPr>
              <w:t> </w:t>
            </w:r>
            <w:r w:rsidR="000F205F" w:rsidRPr="000F205F">
              <w:rPr>
                <w:noProof/>
                <w:u w:val="single"/>
              </w:rPr>
              <w:t> </w:t>
            </w:r>
            <w:r w:rsidR="000F205F" w:rsidRPr="000F205F">
              <w:rPr>
                <w:u w:val="single"/>
              </w:rPr>
              <w:fldChar w:fldCharType="end"/>
            </w:r>
            <w:bookmarkEnd w:id="30"/>
            <w:r w:rsidR="000F205F">
              <w:t>__</w:t>
            </w:r>
            <w:r>
              <w:t xml:space="preserve">    </w:t>
            </w:r>
          </w:p>
        </w:tc>
        <w:tc>
          <w:tcPr>
            <w:tcW w:w="287" w:type="dxa"/>
          </w:tcPr>
          <w:p w14:paraId="413FA154" w14:textId="7EC77ED9" w:rsidR="00D34B88" w:rsidRPr="00D6155E" w:rsidRDefault="00D34B88" w:rsidP="00676B5C">
            <w:pPr>
              <w:pStyle w:val="Checkbox"/>
            </w:pPr>
          </w:p>
        </w:tc>
      </w:tr>
      <w:tr w:rsidR="006C60EA" w:rsidRPr="005114CE" w14:paraId="6D28D91D" w14:textId="77777777" w:rsidTr="000F205F">
        <w:trPr>
          <w:gridBefore w:val="2"/>
          <w:gridAfter w:val="3"/>
          <w:wBefore w:w="90" w:type="dxa"/>
          <w:wAfter w:w="4970" w:type="dxa"/>
        </w:trPr>
        <w:tc>
          <w:tcPr>
            <w:tcW w:w="3420" w:type="dxa"/>
          </w:tcPr>
          <w:p w14:paraId="5B8E1FF7" w14:textId="531E20C6" w:rsidR="006C60EA" w:rsidRPr="005114CE" w:rsidRDefault="006C60EA" w:rsidP="009D080C"/>
        </w:tc>
        <w:tc>
          <w:tcPr>
            <w:tcW w:w="1333" w:type="dxa"/>
          </w:tcPr>
          <w:p w14:paraId="766D3EFD" w14:textId="77777777" w:rsidR="006C60EA" w:rsidRPr="00D6155E" w:rsidRDefault="006C60EA" w:rsidP="009D080C">
            <w:pPr>
              <w:pStyle w:val="Checkbox"/>
            </w:pPr>
          </w:p>
        </w:tc>
        <w:tc>
          <w:tcPr>
            <w:tcW w:w="287" w:type="dxa"/>
          </w:tcPr>
          <w:p w14:paraId="58165E34" w14:textId="77777777" w:rsidR="006C60EA" w:rsidRDefault="006C60EA" w:rsidP="009D080C">
            <w:pPr>
              <w:pStyle w:val="Checkbox"/>
            </w:pPr>
          </w:p>
        </w:tc>
      </w:tr>
      <w:tr w:rsidR="00D34B88" w:rsidRPr="00D6155E" w14:paraId="634B33D4" w14:textId="77777777" w:rsidTr="000F205F">
        <w:trPr>
          <w:gridBefore w:val="2"/>
          <w:gridAfter w:val="3"/>
          <w:wBefore w:w="90" w:type="dxa"/>
          <w:wAfter w:w="4970" w:type="dxa"/>
        </w:trPr>
        <w:tc>
          <w:tcPr>
            <w:tcW w:w="3420" w:type="dxa"/>
          </w:tcPr>
          <w:p w14:paraId="5688D713" w14:textId="77777777" w:rsidR="00DA64D2" w:rsidRDefault="00D34B88" w:rsidP="009D080C">
            <w:pPr>
              <w:rPr>
                <w:rFonts w:cstheme="minorHAnsi"/>
                <w:szCs w:val="19"/>
              </w:rPr>
            </w:pPr>
            <w:r w:rsidRPr="00DA64D2">
              <w:rPr>
                <w:rFonts w:cstheme="minorHAnsi"/>
                <w:szCs w:val="19"/>
              </w:rPr>
              <w:t xml:space="preserve">Have you ever been convicted </w:t>
            </w:r>
            <w:r w:rsidR="00584BFB" w:rsidRPr="00DA64D2">
              <w:rPr>
                <w:rFonts w:cstheme="minorHAnsi"/>
                <w:szCs w:val="19"/>
              </w:rPr>
              <w:t xml:space="preserve">or </w:t>
            </w:r>
            <w:proofErr w:type="gramStart"/>
            <w:r w:rsidR="00DA64D2" w:rsidRPr="00DA64D2">
              <w:rPr>
                <w:rFonts w:cstheme="minorHAnsi"/>
                <w:szCs w:val="19"/>
              </w:rPr>
              <w:t>pled</w:t>
            </w:r>
            <w:proofErr w:type="gramEnd"/>
          </w:p>
          <w:p w14:paraId="4CC8448E" w14:textId="14F6AE49" w:rsidR="00D34B88" w:rsidRPr="00DA64D2" w:rsidRDefault="00DA64D2" w:rsidP="009D080C">
            <w:pPr>
              <w:rPr>
                <w:rFonts w:cstheme="minorHAnsi"/>
                <w:szCs w:val="19"/>
              </w:rPr>
            </w:pPr>
            <w:r w:rsidRPr="00DA64D2">
              <w:rPr>
                <w:rFonts w:cstheme="minorHAnsi"/>
                <w:szCs w:val="19"/>
              </w:rPr>
              <w:t xml:space="preserve">nolo contendere </w:t>
            </w:r>
            <w:r w:rsidR="00584BFB" w:rsidRPr="00DA64D2">
              <w:rPr>
                <w:rFonts w:cstheme="minorHAnsi"/>
                <w:szCs w:val="19"/>
              </w:rPr>
              <w:t>to a felony charge</w:t>
            </w:r>
            <w:r w:rsidR="00D34B88" w:rsidRPr="00DA64D2">
              <w:rPr>
                <w:szCs w:val="19"/>
              </w:rPr>
              <w:t>?</w:t>
            </w:r>
          </w:p>
        </w:tc>
        <w:tc>
          <w:tcPr>
            <w:tcW w:w="1333" w:type="dxa"/>
          </w:tcPr>
          <w:p w14:paraId="69A08853" w14:textId="0716B976" w:rsidR="00D34B88" w:rsidRPr="005114CE" w:rsidRDefault="000F205F" w:rsidP="000F205F">
            <w:pPr>
              <w:pStyle w:val="Checkbox"/>
              <w:jc w:val="left"/>
            </w:pPr>
            <w:r>
              <w:t xml:space="preserve">  </w:t>
            </w:r>
            <w:r>
              <w:t xml:space="preserve"> __</w:t>
            </w:r>
            <w:r w:rsidRPr="000F205F">
              <w:rPr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F205F">
              <w:rPr>
                <w:u w:val="single"/>
              </w:rPr>
              <w:instrText xml:space="preserve"> FORMTEXT </w:instrText>
            </w:r>
            <w:r w:rsidRPr="000F205F">
              <w:rPr>
                <w:u w:val="single"/>
              </w:rPr>
            </w:r>
            <w:r w:rsidRPr="000F205F">
              <w:rPr>
                <w:u w:val="single"/>
              </w:rPr>
              <w:fldChar w:fldCharType="separate"/>
            </w:r>
            <w:r w:rsidRPr="000F205F">
              <w:rPr>
                <w:noProof/>
                <w:u w:val="single"/>
              </w:rPr>
              <w:t> </w:t>
            </w:r>
            <w:r w:rsidRPr="000F205F">
              <w:rPr>
                <w:noProof/>
                <w:u w:val="single"/>
              </w:rPr>
              <w:t> </w:t>
            </w:r>
            <w:r w:rsidRPr="000F205F">
              <w:rPr>
                <w:noProof/>
                <w:u w:val="single"/>
              </w:rPr>
              <w:t> </w:t>
            </w:r>
            <w:r w:rsidRPr="000F205F">
              <w:rPr>
                <w:noProof/>
                <w:u w:val="single"/>
              </w:rPr>
              <w:t> </w:t>
            </w:r>
            <w:r w:rsidRPr="000F205F">
              <w:rPr>
                <w:noProof/>
                <w:u w:val="single"/>
              </w:rPr>
              <w:t> </w:t>
            </w:r>
            <w:r w:rsidRPr="000F205F">
              <w:rPr>
                <w:u w:val="single"/>
              </w:rPr>
              <w:fldChar w:fldCharType="end"/>
            </w:r>
            <w:r>
              <w:t xml:space="preserve">__    </w:t>
            </w:r>
          </w:p>
        </w:tc>
        <w:tc>
          <w:tcPr>
            <w:tcW w:w="287" w:type="dxa"/>
          </w:tcPr>
          <w:p w14:paraId="4E9AC373" w14:textId="2C4D8C12" w:rsidR="00D34B88" w:rsidRPr="009C220D" w:rsidRDefault="00D34B88" w:rsidP="00676B5C">
            <w:pPr>
              <w:pStyle w:val="Checkbox"/>
              <w:jc w:val="left"/>
            </w:pPr>
          </w:p>
          <w:p w14:paraId="2248F0D1" w14:textId="0E31AA4C" w:rsidR="00D34B88" w:rsidRPr="00D6155E" w:rsidRDefault="00D34B88" w:rsidP="009D080C">
            <w:pPr>
              <w:pStyle w:val="Checkbox"/>
            </w:pPr>
          </w:p>
        </w:tc>
      </w:tr>
      <w:tr w:rsidR="00A66172" w:rsidRPr="00D6155E" w14:paraId="7849E8CF" w14:textId="77777777" w:rsidTr="000F205F">
        <w:trPr>
          <w:gridBefore w:val="2"/>
          <w:gridAfter w:val="3"/>
          <w:wBefore w:w="90" w:type="dxa"/>
          <w:wAfter w:w="4970" w:type="dxa"/>
        </w:trPr>
        <w:tc>
          <w:tcPr>
            <w:tcW w:w="3420" w:type="dxa"/>
          </w:tcPr>
          <w:p w14:paraId="1CBF6AC0" w14:textId="77777777" w:rsidR="00A66172" w:rsidRDefault="00A66172" w:rsidP="009D080C"/>
        </w:tc>
        <w:tc>
          <w:tcPr>
            <w:tcW w:w="1333" w:type="dxa"/>
          </w:tcPr>
          <w:p w14:paraId="766EF634" w14:textId="77777777" w:rsidR="00A66172" w:rsidRPr="00D6155E" w:rsidRDefault="00A66172" w:rsidP="009D080C">
            <w:pPr>
              <w:pStyle w:val="Checkbox"/>
            </w:pPr>
          </w:p>
        </w:tc>
        <w:tc>
          <w:tcPr>
            <w:tcW w:w="287" w:type="dxa"/>
          </w:tcPr>
          <w:p w14:paraId="19E81A69" w14:textId="77777777" w:rsidR="00A66172" w:rsidRDefault="00A66172" w:rsidP="009D080C">
            <w:pPr>
              <w:pStyle w:val="Checkbox"/>
            </w:pPr>
          </w:p>
        </w:tc>
      </w:tr>
      <w:tr w:rsidR="00A66172" w14:paraId="27C5CC71" w14:textId="77777777" w:rsidTr="000F205F">
        <w:trPr>
          <w:gridAfter w:val="2"/>
          <w:wAfter w:w="40" w:type="dxa"/>
          <w:trHeight w:val="333"/>
        </w:trPr>
        <w:tc>
          <w:tcPr>
            <w:tcW w:w="10060" w:type="dxa"/>
            <w:gridSpan w:val="6"/>
          </w:tcPr>
          <w:p w14:paraId="7840B119" w14:textId="2315227F" w:rsidR="00A66172" w:rsidRDefault="00A66172" w:rsidP="002A30E7">
            <w:r>
              <w:t xml:space="preserve">  If </w:t>
            </w:r>
            <w:r w:rsidR="00676B5C">
              <w:t>yes</w:t>
            </w:r>
            <w:r>
              <w:t>, please explain.</w:t>
            </w:r>
          </w:p>
          <w:p w14:paraId="64D7041E" w14:textId="02BE9744" w:rsidR="00A66172" w:rsidRDefault="00676B5C" w:rsidP="002A30E7"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A66172" w:rsidRPr="005114CE" w14:paraId="525B9615" w14:textId="77777777" w:rsidTr="000F205F">
        <w:trPr>
          <w:trHeight w:val="312"/>
        </w:trPr>
        <w:tc>
          <w:tcPr>
            <w:tcW w:w="20" w:type="dxa"/>
          </w:tcPr>
          <w:p w14:paraId="6A40C0D9" w14:textId="77777777" w:rsidR="00A66172" w:rsidRDefault="00A66172" w:rsidP="002A30E7"/>
          <w:p w14:paraId="51332EB4" w14:textId="77777777" w:rsidR="00A66172" w:rsidRPr="005114CE" w:rsidRDefault="00A66172" w:rsidP="002A30E7"/>
        </w:tc>
        <w:tc>
          <w:tcPr>
            <w:tcW w:w="10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93A27B" w14:textId="00123ACA" w:rsidR="00A66172" w:rsidRPr="009C220D" w:rsidRDefault="00676B5C" w:rsidP="002A30E7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0" w:type="dxa"/>
          </w:tcPr>
          <w:p w14:paraId="41CD2286" w14:textId="77777777" w:rsidR="00A66172" w:rsidRPr="005114CE" w:rsidRDefault="00A66172" w:rsidP="002A30E7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75B24059" w14:textId="77777777" w:rsidR="00A66172" w:rsidRPr="009C220D" w:rsidRDefault="00A66172" w:rsidP="002A30E7">
            <w:pPr>
              <w:pStyle w:val="FieldText"/>
            </w:pPr>
          </w:p>
        </w:tc>
      </w:tr>
    </w:tbl>
    <w:p w14:paraId="6CA7A419" w14:textId="77777777" w:rsidR="00965C19" w:rsidRDefault="00965C19"/>
    <w:tbl>
      <w:tblPr>
        <w:tblStyle w:val="PlainTable3"/>
        <w:tblW w:w="4994" w:type="pct"/>
        <w:tblLayout w:type="fixed"/>
        <w:tblLook w:val="0620" w:firstRow="1" w:lastRow="0" w:firstColumn="0" w:lastColumn="0" w:noHBand="1" w:noVBand="1"/>
      </w:tblPr>
      <w:tblGrid>
        <w:gridCol w:w="20"/>
        <w:gridCol w:w="5290"/>
        <w:gridCol w:w="21"/>
        <w:gridCol w:w="20"/>
        <w:gridCol w:w="4717"/>
      </w:tblGrid>
      <w:tr w:rsidR="00D34B88" w14:paraId="56637FFE" w14:textId="77777777" w:rsidTr="00D34B8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717" w:type="dxa"/>
        </w:trPr>
        <w:tc>
          <w:tcPr>
            <w:tcW w:w="5310" w:type="dxa"/>
            <w:gridSpan w:val="2"/>
          </w:tcPr>
          <w:p w14:paraId="0B3BCFED" w14:textId="33143DBD" w:rsidR="00D34B88" w:rsidRDefault="00D34B88" w:rsidP="00D34B88">
            <w:pPr>
              <w:ind w:right="-489"/>
            </w:pPr>
            <w:r>
              <w:lastRenderedPageBreak/>
              <w:t xml:space="preserve">Is there any additional information you would like us to know? </w:t>
            </w:r>
          </w:p>
          <w:p w14:paraId="10A47345" w14:textId="6C074F00" w:rsidR="00D34B88" w:rsidRDefault="00676B5C" w:rsidP="00D34B88">
            <w:pPr>
              <w:ind w:right="-489"/>
            </w:pPr>
            <w: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1" w:type="dxa"/>
          </w:tcPr>
          <w:p w14:paraId="0FE6CC13" w14:textId="77777777" w:rsidR="00D34B88" w:rsidRPr="00D6155E" w:rsidRDefault="00D34B88" w:rsidP="00D34B88">
            <w:pPr>
              <w:pStyle w:val="Checkbox"/>
              <w:ind w:right="-489"/>
            </w:pPr>
          </w:p>
        </w:tc>
        <w:tc>
          <w:tcPr>
            <w:tcW w:w="20" w:type="dxa"/>
          </w:tcPr>
          <w:p w14:paraId="242FBC9C" w14:textId="77777777" w:rsidR="00D34B88" w:rsidRDefault="00D34B88" w:rsidP="009D080C">
            <w:pPr>
              <w:pStyle w:val="Checkbox"/>
            </w:pPr>
          </w:p>
        </w:tc>
      </w:tr>
      <w:tr w:rsidR="00D34B88" w:rsidRPr="009C220D" w14:paraId="2A3EF285" w14:textId="77777777" w:rsidTr="00D34B88">
        <w:trPr>
          <w:trHeight w:val="312"/>
        </w:trPr>
        <w:tc>
          <w:tcPr>
            <w:tcW w:w="20" w:type="dxa"/>
          </w:tcPr>
          <w:p w14:paraId="42320C83" w14:textId="77777777" w:rsidR="00D34B88" w:rsidRPr="005114CE" w:rsidRDefault="00D34B88" w:rsidP="009D080C"/>
        </w:tc>
        <w:tc>
          <w:tcPr>
            <w:tcW w:w="10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16E43F" w14:textId="10170298" w:rsidR="00D34B88" w:rsidRPr="009C220D" w:rsidRDefault="00676B5C" w:rsidP="009D080C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591B5A1C" w14:textId="77777777" w:rsidR="000F205F" w:rsidRDefault="000F205F" w:rsidP="00587E05">
      <w:pPr>
        <w:pStyle w:val="Italic"/>
      </w:pPr>
    </w:p>
    <w:p w14:paraId="5B2F797B" w14:textId="0DD5AB5A" w:rsidR="00587E05" w:rsidRDefault="00587E05" w:rsidP="00587E05">
      <w:pPr>
        <w:pStyle w:val="Italic"/>
      </w:pPr>
      <w:r w:rsidRPr="007F3D5B">
        <w:t xml:space="preserve">Please list three </w:t>
      </w:r>
      <w:r>
        <w:t xml:space="preserve">references. </w:t>
      </w:r>
      <w:r w:rsidR="00A66172">
        <w:t>One of the three</w:t>
      </w:r>
      <w:r>
        <w:t xml:space="preserve"> must be from </w:t>
      </w:r>
      <w:r w:rsidR="00A66172">
        <w:t xml:space="preserve">a </w:t>
      </w:r>
      <w:r>
        <w:t>teacher</w:t>
      </w:r>
      <w:r w:rsidR="00A66172">
        <w:t xml:space="preserve"> or your boss at your place of employment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260"/>
        <w:gridCol w:w="2160"/>
      </w:tblGrid>
      <w:tr w:rsidR="00587E05" w:rsidRPr="005114CE" w14:paraId="33AA87C8" w14:textId="77777777" w:rsidTr="00587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544491" w14:textId="77777777" w:rsidR="00587E05" w:rsidRPr="005114CE" w:rsidRDefault="00587E05" w:rsidP="009D080C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6D74333" w14:textId="327B7B22" w:rsidR="00587E05" w:rsidRPr="009C220D" w:rsidRDefault="00676B5C" w:rsidP="009D080C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60" w:type="dxa"/>
          </w:tcPr>
          <w:p w14:paraId="0B39AAD0" w14:textId="050139DB" w:rsidR="00587E05" w:rsidRPr="005114CE" w:rsidRDefault="00587E05" w:rsidP="009D080C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E5A9247" w14:textId="481C70C6" w:rsidR="00587E05" w:rsidRPr="009C220D" w:rsidRDefault="00676B5C" w:rsidP="009D080C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87E05" w:rsidRPr="005114CE" w14:paraId="50BF03DE" w14:textId="77777777" w:rsidTr="00587E05">
        <w:trPr>
          <w:trHeight w:val="360"/>
        </w:trPr>
        <w:tc>
          <w:tcPr>
            <w:tcW w:w="1072" w:type="dxa"/>
          </w:tcPr>
          <w:p w14:paraId="15B87EAA" w14:textId="77777777" w:rsidR="00A66172" w:rsidRDefault="00A66172" w:rsidP="009D080C"/>
          <w:p w14:paraId="3027E344" w14:textId="44F21265" w:rsidR="00587E05" w:rsidRPr="005114CE" w:rsidRDefault="00587E05" w:rsidP="009D080C">
            <w:r>
              <w:t>Profession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4678DB" w14:textId="236FD9CC" w:rsidR="00587E05" w:rsidRPr="009C220D" w:rsidRDefault="00587E05" w:rsidP="009D080C">
            <w:pPr>
              <w:pStyle w:val="FieldText"/>
            </w:pPr>
            <w:r>
              <w:t xml:space="preserve"> </w:t>
            </w:r>
            <w:r w:rsidR="00676B5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676B5C">
              <w:instrText xml:space="preserve"> FORMTEXT </w:instrText>
            </w:r>
            <w:r w:rsidR="00676B5C">
              <w:fldChar w:fldCharType="separate"/>
            </w:r>
            <w:r w:rsidR="00676B5C">
              <w:rPr>
                <w:noProof/>
              </w:rPr>
              <w:t> </w:t>
            </w:r>
            <w:r w:rsidR="00676B5C">
              <w:rPr>
                <w:noProof/>
              </w:rPr>
              <w:t> </w:t>
            </w:r>
            <w:r w:rsidR="00676B5C">
              <w:rPr>
                <w:noProof/>
              </w:rPr>
              <w:t> </w:t>
            </w:r>
            <w:r w:rsidR="00676B5C">
              <w:rPr>
                <w:noProof/>
              </w:rPr>
              <w:t> </w:t>
            </w:r>
            <w:r w:rsidR="00676B5C">
              <w:rPr>
                <w:noProof/>
              </w:rPr>
              <w:t> </w:t>
            </w:r>
            <w:r w:rsidR="00676B5C">
              <w:fldChar w:fldCharType="end"/>
            </w:r>
            <w:bookmarkEnd w:id="37"/>
          </w:p>
        </w:tc>
        <w:tc>
          <w:tcPr>
            <w:tcW w:w="1260" w:type="dxa"/>
          </w:tcPr>
          <w:p w14:paraId="7B97122B" w14:textId="5638FE7E" w:rsidR="00587E05" w:rsidRPr="005114CE" w:rsidRDefault="00587E05" w:rsidP="00587E05">
            <w:pPr>
              <w:pStyle w:val="Heading4"/>
              <w:jc w:val="left"/>
              <w:outlineLvl w:val="3"/>
            </w:pPr>
            <w:r>
              <w:t xml:space="preserve">            </w:t>
            </w:r>
            <w:r w:rsidRPr="005114CE"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DA0E6B1" w14:textId="678D4ACD" w:rsidR="00587E05" w:rsidRPr="009C220D" w:rsidRDefault="00676B5C" w:rsidP="009D080C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87E05" w:rsidRPr="005114CE" w14:paraId="5FF45E70" w14:textId="77777777" w:rsidTr="00587E0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B044752" w14:textId="70DECDD5" w:rsidR="00587E05" w:rsidRDefault="00587E05" w:rsidP="009D080C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30EF4D" w14:textId="77777777" w:rsidR="00587E05" w:rsidRPr="009C220D" w:rsidRDefault="00587E05" w:rsidP="009D080C">
            <w:pPr>
              <w:pStyle w:val="FieldText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5946FF" w14:textId="77777777" w:rsidR="00587E05" w:rsidRPr="005114CE" w:rsidRDefault="00587E05" w:rsidP="009D080C">
            <w:pPr>
              <w:pStyle w:val="Heading4"/>
              <w:outlineLvl w:val="3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A057F61" w14:textId="77777777" w:rsidR="00587E05" w:rsidRPr="009C220D" w:rsidRDefault="00587E05" w:rsidP="009D080C">
            <w:pPr>
              <w:pStyle w:val="FieldText"/>
            </w:pPr>
          </w:p>
        </w:tc>
      </w:tr>
      <w:tr w:rsidR="00587E05" w:rsidRPr="005114CE" w14:paraId="5F7A8403" w14:textId="77777777" w:rsidTr="00587E0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D7E35A" w14:textId="77777777" w:rsidR="00587E05" w:rsidRPr="005114CE" w:rsidRDefault="00587E05" w:rsidP="009D080C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39C66B" w14:textId="77777777" w:rsidR="00587E05" w:rsidRDefault="00587E05" w:rsidP="009D080C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DBEBA" w14:textId="77777777" w:rsidR="00587E05" w:rsidRDefault="00587E05" w:rsidP="009D080C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AC6D4" w14:textId="77777777" w:rsidR="00587E05" w:rsidRDefault="00587E05" w:rsidP="009D080C"/>
        </w:tc>
      </w:tr>
      <w:tr w:rsidR="00587E05" w:rsidRPr="005114CE" w14:paraId="283EC2AF" w14:textId="77777777" w:rsidTr="00587E0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A274E7D" w14:textId="77777777" w:rsidR="00587E05" w:rsidRPr="005114CE" w:rsidRDefault="00587E05" w:rsidP="009D080C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FB04B9" w14:textId="116BE9C5" w:rsidR="00587E05" w:rsidRPr="009C220D" w:rsidRDefault="00676B5C" w:rsidP="009D080C">
            <w:pPr>
              <w:pStyle w:val="Field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8F11C07" w14:textId="77777777" w:rsidR="00587E05" w:rsidRPr="005114CE" w:rsidRDefault="00587E05" w:rsidP="009D080C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4CD04D1" w14:textId="31506D06" w:rsidR="00587E05" w:rsidRPr="009C220D" w:rsidRDefault="00676B5C" w:rsidP="009D080C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87E05" w:rsidRPr="005114CE" w14:paraId="420D57AD" w14:textId="77777777" w:rsidTr="00587E05">
        <w:trPr>
          <w:trHeight w:val="360"/>
        </w:trPr>
        <w:tc>
          <w:tcPr>
            <w:tcW w:w="1072" w:type="dxa"/>
          </w:tcPr>
          <w:p w14:paraId="45A779A2" w14:textId="77777777" w:rsidR="00A66172" w:rsidRDefault="00A66172" w:rsidP="009D080C"/>
          <w:p w14:paraId="0ABF779D" w14:textId="71FE58F4" w:rsidR="00587E05" w:rsidRPr="005114CE" w:rsidRDefault="00587E05" w:rsidP="009D080C">
            <w:r>
              <w:t>Profession: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5C72D0" w14:textId="276BD2CB" w:rsidR="00587E05" w:rsidRPr="009C220D" w:rsidRDefault="00676B5C" w:rsidP="009D080C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60" w:type="dxa"/>
          </w:tcPr>
          <w:p w14:paraId="6BAD78EA" w14:textId="77777777" w:rsidR="00587E05" w:rsidRPr="005114CE" w:rsidRDefault="00587E05" w:rsidP="009D080C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904A3D0" w14:textId="75178376" w:rsidR="00587E05" w:rsidRPr="009C220D" w:rsidRDefault="00676B5C" w:rsidP="009D080C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587E05" w:rsidRPr="005114CE" w14:paraId="3E87A44E" w14:textId="77777777" w:rsidTr="00587E05">
        <w:trPr>
          <w:trHeight w:val="360"/>
        </w:trPr>
        <w:tc>
          <w:tcPr>
            <w:tcW w:w="1072" w:type="dxa"/>
          </w:tcPr>
          <w:p w14:paraId="4E88B5C6" w14:textId="77777777" w:rsidR="00587E05" w:rsidRDefault="00587E05" w:rsidP="009D080C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B24651" w14:textId="77777777" w:rsidR="00587E05" w:rsidRPr="009C220D" w:rsidRDefault="00587E05" w:rsidP="009D080C">
            <w:pPr>
              <w:pStyle w:val="FieldText"/>
            </w:pPr>
          </w:p>
        </w:tc>
        <w:tc>
          <w:tcPr>
            <w:tcW w:w="1260" w:type="dxa"/>
          </w:tcPr>
          <w:p w14:paraId="6B408603" w14:textId="77777777" w:rsidR="00587E05" w:rsidRPr="005114CE" w:rsidRDefault="00587E05" w:rsidP="009D080C">
            <w:pPr>
              <w:pStyle w:val="Heading4"/>
              <w:outlineLvl w:val="3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5621335" w14:textId="77777777" w:rsidR="00587E05" w:rsidRPr="009C220D" w:rsidRDefault="00587E05" w:rsidP="009D080C">
            <w:pPr>
              <w:pStyle w:val="FieldText"/>
            </w:pPr>
          </w:p>
        </w:tc>
      </w:tr>
      <w:tr w:rsidR="00587E05" w:rsidRPr="005114CE" w14:paraId="636D30CB" w14:textId="77777777" w:rsidTr="00587E0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9C196F" w14:textId="77777777" w:rsidR="00587E05" w:rsidRPr="005114CE" w:rsidRDefault="00587E05" w:rsidP="009D080C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888B05" w14:textId="77777777" w:rsidR="00587E05" w:rsidRDefault="00587E05" w:rsidP="009D080C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A148A" w14:textId="77777777" w:rsidR="00587E05" w:rsidRDefault="00587E05" w:rsidP="009D080C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029DD1" w14:textId="77777777" w:rsidR="00587E05" w:rsidRDefault="00587E05" w:rsidP="009D080C"/>
        </w:tc>
      </w:tr>
      <w:tr w:rsidR="00587E05" w:rsidRPr="005114CE" w14:paraId="4041E46B" w14:textId="77777777" w:rsidTr="00587E0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EF5BBBA" w14:textId="77777777" w:rsidR="00587E05" w:rsidRPr="005114CE" w:rsidRDefault="00587E05" w:rsidP="009D080C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2FC28F" w14:textId="1514C26B" w:rsidR="00587E05" w:rsidRPr="009C220D" w:rsidRDefault="00676B5C" w:rsidP="009D080C">
            <w:pPr>
              <w:pStyle w:val="FieldText"/>
              <w:keepLines/>
            </w:pPr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747C8AF" w14:textId="77777777" w:rsidR="00587E05" w:rsidRPr="005114CE" w:rsidRDefault="00587E05" w:rsidP="009D080C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7EAA828" w14:textId="5BA68438" w:rsidR="00587E05" w:rsidRPr="009C220D" w:rsidRDefault="00676B5C" w:rsidP="009D080C">
            <w:pPr>
              <w:pStyle w:val="FieldText"/>
              <w:keepLines/>
            </w:pPr>
            <w:r>
              <w:t xml:space="preserve">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87E05" w:rsidRPr="005114CE" w14:paraId="20484DA5" w14:textId="77777777" w:rsidTr="00587E05">
        <w:trPr>
          <w:trHeight w:val="360"/>
        </w:trPr>
        <w:tc>
          <w:tcPr>
            <w:tcW w:w="1072" w:type="dxa"/>
          </w:tcPr>
          <w:p w14:paraId="39D315F6" w14:textId="77777777" w:rsidR="00A66172" w:rsidRDefault="00A66172" w:rsidP="009D080C"/>
          <w:p w14:paraId="3AE4A733" w14:textId="525C4BC1" w:rsidR="00587E05" w:rsidRPr="005114CE" w:rsidRDefault="00587E05" w:rsidP="009D080C">
            <w:r>
              <w:t>Profession: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EF308F" w14:textId="778E962D" w:rsidR="00587E05" w:rsidRPr="009C220D" w:rsidRDefault="00676B5C" w:rsidP="009D080C">
            <w:pPr>
              <w:pStyle w:val="FieldText"/>
              <w:keepLines/>
            </w:pPr>
            <w:r>
              <w:t xml:space="preserve">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60" w:type="dxa"/>
          </w:tcPr>
          <w:p w14:paraId="2326C068" w14:textId="77777777" w:rsidR="00587E05" w:rsidRPr="005114CE" w:rsidRDefault="00587E05" w:rsidP="009D080C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0B02356" w14:textId="70BF8F51" w:rsidR="00587E05" w:rsidRPr="009C220D" w:rsidRDefault="00676B5C" w:rsidP="009D080C">
            <w:pPr>
              <w:pStyle w:val="FieldText"/>
              <w:keepLines/>
            </w:pPr>
            <w:r>
              <w:t xml:space="preserve">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53A223F1" w14:textId="7FEA01DF" w:rsidR="00965C19" w:rsidRDefault="00965C19" w:rsidP="00965C19">
      <w:pPr>
        <w:pStyle w:val="Italic"/>
      </w:pPr>
    </w:p>
    <w:p w14:paraId="6113B5B6" w14:textId="5F8F9BBE" w:rsidR="00A66172" w:rsidRPr="00871876" w:rsidRDefault="00A66172" w:rsidP="00A66172">
      <w:pPr>
        <w:pStyle w:val="Italic"/>
        <w:ind w:firstLine="720"/>
      </w:pPr>
      <w:r w:rsidRPr="00587E05">
        <w:t xml:space="preserve">I hereby pledge that I am a resident of Manatee County and </w:t>
      </w:r>
      <w:r>
        <w:t xml:space="preserve">all </w:t>
      </w:r>
      <w:r w:rsidRPr="00587E05">
        <w:t>the information submitted herein is true and correct to the best of my knowledge.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A66172" w:rsidRPr="005114CE" w14:paraId="36315CFE" w14:textId="77777777" w:rsidTr="002A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E677DF1" w14:textId="77777777" w:rsidR="00A66172" w:rsidRDefault="00A66172" w:rsidP="002A30E7">
            <w:pPr>
              <w:rPr>
                <w:bCs w:val="0"/>
              </w:rPr>
            </w:pPr>
          </w:p>
          <w:p w14:paraId="2357632A" w14:textId="77777777" w:rsidR="00A66172" w:rsidRPr="005114CE" w:rsidRDefault="00A66172" w:rsidP="002A30E7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A840936" w14:textId="25317897" w:rsidR="00A66172" w:rsidRPr="005114CE" w:rsidRDefault="00676B5C" w:rsidP="002A30E7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674" w:type="dxa"/>
          </w:tcPr>
          <w:p w14:paraId="66625D58" w14:textId="77777777" w:rsidR="00A66172" w:rsidRPr="005114CE" w:rsidRDefault="00A66172" w:rsidP="002A30E7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6A3D50E" w14:textId="1F8713D2" w:rsidR="00A66172" w:rsidRPr="005114CE" w:rsidRDefault="00676B5C" w:rsidP="002A30E7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057457E8" w14:textId="230CAE0D" w:rsidR="00676B5C" w:rsidRDefault="00676B5C" w:rsidP="00676B5C">
      <w:pPr>
        <w:pStyle w:val="Italic"/>
      </w:pPr>
      <w:r>
        <w:t>Please print, sign and return the hard copy or through an electronic signature (e</w:t>
      </w:r>
      <w:r w:rsidR="009F418F">
        <w:t>-</w:t>
      </w:r>
      <w:r>
        <w:t>sign)</w:t>
      </w:r>
    </w:p>
    <w:p w14:paraId="16E9905B" w14:textId="77777777" w:rsidR="00676B5C" w:rsidRDefault="00676B5C" w:rsidP="00A66172">
      <w:pPr>
        <w:pStyle w:val="Italic"/>
      </w:pPr>
    </w:p>
    <w:p w14:paraId="34E47E79" w14:textId="61C3282F" w:rsidR="00A66172" w:rsidRDefault="00A66172" w:rsidP="00A66172">
      <w:pPr>
        <w:pStyle w:val="Italic"/>
        <w:rPr>
          <w:rFonts w:ascii="MS Gothic" w:eastAsia="MS Gothic" w:hAnsi="MS Gothic" w:cs="MS Gothic"/>
        </w:rPr>
      </w:pPr>
      <w:r w:rsidRPr="00587E05">
        <w:t>PLEASE INCLUDE WITH THIS APPLICATION:</w:t>
      </w:r>
      <w:r w:rsidRPr="00587E05">
        <w:rPr>
          <w:rFonts w:ascii="MS Gothic" w:eastAsia="MS Gothic" w:hAnsi="MS Gothic" w:cs="MS Gothic" w:hint="eastAsia"/>
        </w:rPr>
        <w:t> </w:t>
      </w:r>
    </w:p>
    <w:p w14:paraId="3CD4A686" w14:textId="77777777" w:rsidR="00A66172" w:rsidRPr="00F64329" w:rsidRDefault="00A66172" w:rsidP="00A66172">
      <w:pPr>
        <w:pStyle w:val="Italic"/>
        <w:rPr>
          <w:b/>
          <w:bCs/>
        </w:rPr>
      </w:pPr>
      <w:r w:rsidRPr="00F64329">
        <w:rPr>
          <w:b/>
          <w:bCs/>
        </w:rPr>
        <w:t>Incomplete applications will not be considered</w:t>
      </w:r>
    </w:p>
    <w:p w14:paraId="45052FDB" w14:textId="5AA91161" w:rsidR="00A66172" w:rsidRPr="00587E05" w:rsidRDefault="00A66172" w:rsidP="00A66172">
      <w:pPr>
        <w:pStyle w:val="Italic"/>
      </w:pPr>
      <w:r w:rsidRPr="00587E05">
        <w:t>___</w:t>
      </w:r>
      <w:r w:rsidR="00676B5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7"/>
      <w:r w:rsidR="00676B5C">
        <w:instrText xml:space="preserve"> FORMCHECKBOX </w:instrText>
      </w:r>
      <w:r w:rsidR="0082078C">
        <w:fldChar w:fldCharType="separate"/>
      </w:r>
      <w:r w:rsidR="00676B5C">
        <w:fldChar w:fldCharType="end"/>
      </w:r>
      <w:bookmarkEnd w:id="49"/>
      <w:r w:rsidRPr="00587E05">
        <w:t>__ 1. Official copy of your high school and/or college transcripts.</w:t>
      </w:r>
    </w:p>
    <w:p w14:paraId="7309C1D7" w14:textId="1C07325C" w:rsidR="00A66172" w:rsidRDefault="00A66172" w:rsidP="00A66172">
      <w:pPr>
        <w:pStyle w:val="Italic"/>
      </w:pPr>
      <w:r w:rsidRPr="00587E05">
        <w:t>___</w:t>
      </w:r>
      <w:r w:rsidR="00676B5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8"/>
      <w:r w:rsidR="00676B5C">
        <w:instrText xml:space="preserve"> FORMCHECKBOX </w:instrText>
      </w:r>
      <w:r w:rsidR="0082078C">
        <w:fldChar w:fldCharType="separate"/>
      </w:r>
      <w:r w:rsidR="00676B5C">
        <w:fldChar w:fldCharType="end"/>
      </w:r>
      <w:bookmarkEnd w:id="50"/>
      <w:r w:rsidRPr="00587E05">
        <w:t xml:space="preserve">_ 2. </w:t>
      </w:r>
      <w:r>
        <w:t>Three l</w:t>
      </w:r>
      <w:r w:rsidRPr="00587E05">
        <w:t>etter</w:t>
      </w:r>
      <w:r>
        <w:t>s</w:t>
      </w:r>
      <w:r w:rsidRPr="00587E05">
        <w:t xml:space="preserve"> of referenc</w:t>
      </w:r>
      <w:r>
        <w:t>e. At least one</w:t>
      </w:r>
      <w:r w:rsidRPr="00587E05">
        <w:t xml:space="preserve"> from </w:t>
      </w:r>
      <w:r>
        <w:t xml:space="preserve">a teacher or your supervisor at your place of employment. </w:t>
      </w:r>
    </w:p>
    <w:p w14:paraId="36CD5FEE" w14:textId="5201E4D7" w:rsidR="00A66172" w:rsidRDefault="00A66172" w:rsidP="00A66172">
      <w:pPr>
        <w:pStyle w:val="Italic"/>
      </w:pPr>
      <w:r w:rsidRPr="00587E05">
        <w:t>___</w:t>
      </w:r>
      <w:r w:rsidR="00676B5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9"/>
      <w:r w:rsidR="00676B5C">
        <w:instrText xml:space="preserve"> FORMCHECKBOX </w:instrText>
      </w:r>
      <w:r w:rsidR="0082078C">
        <w:fldChar w:fldCharType="separate"/>
      </w:r>
      <w:r w:rsidR="00676B5C">
        <w:fldChar w:fldCharType="end"/>
      </w:r>
      <w:bookmarkEnd w:id="51"/>
      <w:r w:rsidRPr="00587E05">
        <w:t>__ 3.</w:t>
      </w:r>
      <w:r w:rsidRPr="00587E05">
        <w:rPr>
          <w:rFonts w:ascii="MS Gothic" w:eastAsia="MS Gothic" w:hAnsi="MS Gothic" w:cs="MS Gothic" w:hint="eastAsia"/>
        </w:rPr>
        <w:t> </w:t>
      </w:r>
      <w:r w:rsidRPr="00587E05">
        <w:t xml:space="preserve">A personal summary of </w:t>
      </w:r>
      <w:r>
        <w:t>who you are, and why you feel you are the best candidate for our scholarship.</w:t>
      </w:r>
    </w:p>
    <w:p w14:paraId="7FE60CEA" w14:textId="77777777" w:rsidR="00A66172" w:rsidRPr="002C4364" w:rsidRDefault="00A66172" w:rsidP="00A66172">
      <w:pPr>
        <w:pStyle w:val="Italic"/>
        <w:rPr>
          <w:b/>
          <w:bCs/>
        </w:rPr>
      </w:pPr>
      <w:r w:rsidRPr="00646E1D">
        <w:rPr>
          <w:b/>
          <w:bCs/>
        </w:rPr>
        <w:t xml:space="preserve">Application deadline is February </w:t>
      </w:r>
      <w:r>
        <w:rPr>
          <w:b/>
          <w:bCs/>
        </w:rPr>
        <w:t>26</w:t>
      </w:r>
      <w:r w:rsidRPr="00646E1D">
        <w:rPr>
          <w:b/>
          <w:bCs/>
        </w:rPr>
        <w:t>, 2021</w:t>
      </w:r>
      <w:r>
        <w:rPr>
          <w:b/>
          <w:bCs/>
        </w:rPr>
        <w:t xml:space="preserve"> 5PM</w:t>
      </w:r>
    </w:p>
    <w:p w14:paraId="56E82734" w14:textId="387DED35" w:rsidR="00A66172" w:rsidRPr="00587E05" w:rsidRDefault="00A66172" w:rsidP="00A66172">
      <w:pPr>
        <w:pStyle w:val="Italic"/>
      </w:pPr>
      <w:r w:rsidRPr="00587E05">
        <w:t>Please return all forms to your guidance counselo</w:t>
      </w:r>
      <w:r>
        <w:t xml:space="preserve">r, </w:t>
      </w:r>
      <w:r w:rsidRPr="00587E05">
        <w:t>school official</w:t>
      </w:r>
      <w:r>
        <w:t xml:space="preserve"> or mailed to Entre Nous Scholarship, PO Box 14132, Bradenton, Florida 34208</w:t>
      </w:r>
      <w:r>
        <w:br/>
      </w:r>
      <w:r w:rsidRPr="00D419B2">
        <w:rPr>
          <w:b/>
          <w:bCs/>
        </w:rPr>
        <w:t>**All mailed Application</w:t>
      </w:r>
      <w:r>
        <w:rPr>
          <w:b/>
          <w:bCs/>
        </w:rPr>
        <w:t>s</w:t>
      </w:r>
      <w:r w:rsidRPr="00D419B2">
        <w:rPr>
          <w:b/>
          <w:bCs/>
        </w:rPr>
        <w:t xml:space="preserve"> must be postmarked </w:t>
      </w:r>
      <w:r>
        <w:rPr>
          <w:b/>
          <w:bCs/>
        </w:rPr>
        <w:t xml:space="preserve">no later than </w:t>
      </w:r>
      <w:r w:rsidRPr="00D419B2">
        <w:rPr>
          <w:b/>
          <w:bCs/>
        </w:rPr>
        <w:t xml:space="preserve">February </w:t>
      </w:r>
      <w:r>
        <w:rPr>
          <w:b/>
          <w:bCs/>
        </w:rPr>
        <w:t>24</w:t>
      </w:r>
      <w:r w:rsidRPr="00D419B2">
        <w:rPr>
          <w:b/>
          <w:bCs/>
        </w:rPr>
        <w:t>, 2021</w:t>
      </w:r>
      <w:r>
        <w:t xml:space="preserve"> </w:t>
      </w:r>
    </w:p>
    <w:p w14:paraId="2334E72F" w14:textId="77777777" w:rsidR="00A66172" w:rsidRDefault="00A66172" w:rsidP="00A66172">
      <w:pPr>
        <w:pStyle w:val="Italic"/>
      </w:pPr>
      <w:r w:rsidRPr="00587E05">
        <w:t>***</w:t>
      </w:r>
      <w:r w:rsidRPr="00A66172">
        <w:rPr>
          <w:b/>
          <w:bCs/>
        </w:rPr>
        <w:t>Scholarship interviews will be held on Saturday April 24, 2021 and Sunday, April 25, 2021.</w:t>
      </w:r>
      <w:r w:rsidRPr="00587E05">
        <w:t xml:space="preserve"> </w:t>
      </w:r>
    </w:p>
    <w:p w14:paraId="3F95C220" w14:textId="77777777" w:rsidR="00A66172" w:rsidRPr="00587E05" w:rsidRDefault="00A66172" w:rsidP="00A66172">
      <w:pPr>
        <w:pStyle w:val="Italic"/>
      </w:pPr>
      <w:r w:rsidRPr="00587E05">
        <w:t>Should you be selected, you MUST be available to interview on this date in order to be considered for a scholarship award</w:t>
      </w:r>
      <w:r>
        <w:t>.</w:t>
      </w:r>
    </w:p>
    <w:p w14:paraId="29788749" w14:textId="2DB4FD19" w:rsidR="00965C19" w:rsidRPr="004E34C6" w:rsidRDefault="00A66172" w:rsidP="00A66172">
      <w:pPr>
        <w:pStyle w:val="Italic"/>
      </w:pPr>
      <w:r w:rsidRPr="00587E05">
        <w:t>*** If you have any questions, please contact us by email at: entrenousscholarship@gmail.com.</w:t>
      </w:r>
    </w:p>
    <w:sectPr w:rsidR="00965C19" w:rsidRPr="004E34C6" w:rsidSect="006C60EA">
      <w:footerReference w:type="default" r:id="rId11"/>
      <w:pgSz w:w="12240" w:h="15840"/>
      <w:pgMar w:top="726" w:right="1080" w:bottom="1080" w:left="1080" w:header="1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90035" w14:textId="77777777" w:rsidR="0082078C" w:rsidRDefault="0082078C" w:rsidP="00176E67">
      <w:r>
        <w:separator/>
      </w:r>
    </w:p>
  </w:endnote>
  <w:endnote w:type="continuationSeparator" w:id="0">
    <w:p w14:paraId="0AB853DF" w14:textId="77777777" w:rsidR="0082078C" w:rsidRDefault="0082078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4D8E1C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BDBB" w14:textId="77777777" w:rsidR="0082078C" w:rsidRDefault="0082078C" w:rsidP="00176E67">
      <w:r>
        <w:separator/>
      </w:r>
    </w:p>
  </w:footnote>
  <w:footnote w:type="continuationSeparator" w:id="0">
    <w:p w14:paraId="02F31E91" w14:textId="77777777" w:rsidR="0082078C" w:rsidRDefault="0082078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1056BC"/>
    <w:multiLevelType w:val="multilevel"/>
    <w:tmpl w:val="89E0D9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6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4A2D"/>
    <w:rsid w:val="000F205F"/>
    <w:rsid w:val="000F2DF4"/>
    <w:rsid w:val="000F6783"/>
    <w:rsid w:val="00120C95"/>
    <w:rsid w:val="0012220B"/>
    <w:rsid w:val="0014663E"/>
    <w:rsid w:val="00176E67"/>
    <w:rsid w:val="00180664"/>
    <w:rsid w:val="001903F7"/>
    <w:rsid w:val="0019395E"/>
    <w:rsid w:val="001D6B76"/>
    <w:rsid w:val="00211828"/>
    <w:rsid w:val="00250014"/>
    <w:rsid w:val="00250269"/>
    <w:rsid w:val="00275BB5"/>
    <w:rsid w:val="0028538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18B4"/>
    <w:rsid w:val="00317005"/>
    <w:rsid w:val="00330050"/>
    <w:rsid w:val="00335259"/>
    <w:rsid w:val="00366A31"/>
    <w:rsid w:val="00392103"/>
    <w:rsid w:val="003929F1"/>
    <w:rsid w:val="003947DD"/>
    <w:rsid w:val="003A1B63"/>
    <w:rsid w:val="003A41A1"/>
    <w:rsid w:val="003B2326"/>
    <w:rsid w:val="003F4C3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7D4F"/>
    <w:rsid w:val="004A1437"/>
    <w:rsid w:val="004A4198"/>
    <w:rsid w:val="004A54EA"/>
    <w:rsid w:val="004B0578"/>
    <w:rsid w:val="004E34C6"/>
    <w:rsid w:val="004F62AD"/>
    <w:rsid w:val="005019D9"/>
    <w:rsid w:val="00501AE8"/>
    <w:rsid w:val="00504B65"/>
    <w:rsid w:val="005114CE"/>
    <w:rsid w:val="0052122B"/>
    <w:rsid w:val="005557F6"/>
    <w:rsid w:val="00563778"/>
    <w:rsid w:val="0058287D"/>
    <w:rsid w:val="00584BFB"/>
    <w:rsid w:val="00587E05"/>
    <w:rsid w:val="005B4AE2"/>
    <w:rsid w:val="005C210A"/>
    <w:rsid w:val="005E63CC"/>
    <w:rsid w:val="005F6E87"/>
    <w:rsid w:val="00602863"/>
    <w:rsid w:val="00607FED"/>
    <w:rsid w:val="00613129"/>
    <w:rsid w:val="00617C65"/>
    <w:rsid w:val="0063459A"/>
    <w:rsid w:val="00646A7E"/>
    <w:rsid w:val="00646E1D"/>
    <w:rsid w:val="0066126B"/>
    <w:rsid w:val="00676B5C"/>
    <w:rsid w:val="00682C69"/>
    <w:rsid w:val="006C60EA"/>
    <w:rsid w:val="006D2635"/>
    <w:rsid w:val="006D779C"/>
    <w:rsid w:val="006E4F63"/>
    <w:rsid w:val="006E729E"/>
    <w:rsid w:val="00722A00"/>
    <w:rsid w:val="00724FA4"/>
    <w:rsid w:val="0072719A"/>
    <w:rsid w:val="007325A9"/>
    <w:rsid w:val="00752AD2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65EB"/>
    <w:rsid w:val="0082078C"/>
    <w:rsid w:val="00841645"/>
    <w:rsid w:val="00844DEA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5C19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736B"/>
    <w:rsid w:val="009D7C17"/>
    <w:rsid w:val="009F418F"/>
    <w:rsid w:val="00A211B2"/>
    <w:rsid w:val="00A2285D"/>
    <w:rsid w:val="00A2727E"/>
    <w:rsid w:val="00A35524"/>
    <w:rsid w:val="00A60C9E"/>
    <w:rsid w:val="00A66172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40B0"/>
    <w:rsid w:val="00BD103E"/>
    <w:rsid w:val="00C071E7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6381"/>
    <w:rsid w:val="00CE5DC7"/>
    <w:rsid w:val="00CE7D54"/>
    <w:rsid w:val="00D073A6"/>
    <w:rsid w:val="00D14E73"/>
    <w:rsid w:val="00D34B88"/>
    <w:rsid w:val="00D419B2"/>
    <w:rsid w:val="00D55AFA"/>
    <w:rsid w:val="00D6155E"/>
    <w:rsid w:val="00D75C52"/>
    <w:rsid w:val="00D83A19"/>
    <w:rsid w:val="00D86A85"/>
    <w:rsid w:val="00D90A75"/>
    <w:rsid w:val="00DA0872"/>
    <w:rsid w:val="00DA4514"/>
    <w:rsid w:val="00DA64D2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637D"/>
    <w:rsid w:val="00EB478A"/>
    <w:rsid w:val="00EC42A3"/>
    <w:rsid w:val="00EF3C25"/>
    <w:rsid w:val="00F4791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89B2D"/>
  <w15:docId w15:val="{02620A32-D2DF-E542-A25A-722166AB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250269"/>
    <w:pPr>
      <w:suppressAutoHyphens/>
      <w:autoSpaceDN w:val="0"/>
      <w:textAlignment w:val="baseline"/>
    </w:pPr>
    <w:rPr>
      <w:rFonts w:ascii="Calibri" w:eastAsia="Arial Unicode MS" w:hAnsi="Calibri" w:cs="Calibri"/>
      <w:kern w:val="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4B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4B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4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ra/Library/Containers/com.microsoft.Word/Data/Library/Application%20Support/Microsoft/Office/16.0/DTS/Search/%7bE9B9B0B0-754E-A242-B703-548C6855C4BC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{E9B9B0B0-754E-A242-B703-548C6855C4BC}tf02803374.dotx</Template>
  <TotalTime>18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Sandra Victor</dc:creator>
  <cp:lastModifiedBy>Sandra Victor</cp:lastModifiedBy>
  <cp:revision>4</cp:revision>
  <cp:lastPrinted>2002-05-23T18:14:00Z</cp:lastPrinted>
  <dcterms:created xsi:type="dcterms:W3CDTF">2021-01-14T01:11:00Z</dcterms:created>
  <dcterms:modified xsi:type="dcterms:W3CDTF">2021-01-14T03:36:00Z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