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0"/>
        <w:gridCol w:w="10060"/>
      </w:tblGrid>
      <w:tr w:rsidR="00A94316" w14:paraId="70CB299D" w14:textId="77777777" w:rsidTr="00A94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0"/>
        </w:trPr>
        <w:tc>
          <w:tcPr>
            <w:tcW w:w="20" w:type="dxa"/>
          </w:tcPr>
          <w:p w14:paraId="1CE41048" w14:textId="1F1AB988" w:rsidR="00856C35" w:rsidRDefault="00856C35" w:rsidP="00856C35"/>
        </w:tc>
        <w:tc>
          <w:tcPr>
            <w:tcW w:w="10060" w:type="dxa"/>
          </w:tcPr>
          <w:p w14:paraId="0FF2E25A" w14:textId="77777777" w:rsidR="00A94316" w:rsidRDefault="00A94316" w:rsidP="00A94316">
            <w:pPr>
              <w:pStyle w:val="Standard"/>
              <w:ind w:right="1"/>
              <w:jc w:val="center"/>
              <w:rPr>
                <w:rFonts w:ascii="Edwardian Script ITC" w:eastAsia="Edwardian Script ITC" w:hAnsi="Edwardian Script ITC" w:cs="Edwardian Script ITC"/>
                <w:b/>
                <w:sz w:val="72"/>
                <w:szCs w:val="72"/>
              </w:rPr>
            </w:pPr>
            <w:r>
              <w:rPr>
                <w:rFonts w:ascii="Edwardian Script ITC" w:eastAsia="Edwardian Script ITC" w:hAnsi="Edwardian Script ITC" w:cs="Edwardian Script ITC"/>
                <w:b/>
                <w:noProof/>
                <w:sz w:val="72"/>
                <w:szCs w:val="72"/>
              </w:rPr>
              <w:drawing>
                <wp:inline distT="0" distB="0" distL="0" distR="0" wp14:anchorId="27798C8A" wp14:editId="7D114326">
                  <wp:extent cx="1003300" cy="1092200"/>
                  <wp:effectExtent l="0" t="0" r="0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E2569B" w14:textId="77777777" w:rsidR="00A94316" w:rsidRPr="00D75C52" w:rsidRDefault="00A94316" w:rsidP="00A94316">
            <w:pPr>
              <w:pStyle w:val="Standard"/>
              <w:ind w:left="176" w:right="-1103"/>
              <w:rPr>
                <w:rFonts w:ascii="Edwardian Script ITC" w:eastAsia="Edwardian Script ITC" w:hAnsi="Edwardian Script ITC" w:cs="Edwardian Script ITC"/>
                <w:b/>
                <w:sz w:val="80"/>
                <w:szCs w:val="80"/>
              </w:rPr>
            </w:pPr>
            <w:r w:rsidRPr="00D75C52">
              <w:rPr>
                <w:rFonts w:ascii="Edwardian Script ITC" w:eastAsia="Edwardian Script ITC" w:hAnsi="Edwardian Script ITC" w:cs="Edwardian Script ITC"/>
                <w:b/>
                <w:sz w:val="80"/>
                <w:szCs w:val="80"/>
              </w:rPr>
              <w:t xml:space="preserve">Entre Nous Club </w:t>
            </w:r>
            <w:r>
              <w:rPr>
                <w:rFonts w:ascii="Edwardian Script ITC" w:eastAsia="Edwardian Script ITC" w:hAnsi="Edwardian Script ITC" w:cs="Edwardian Script ITC"/>
                <w:b/>
                <w:sz w:val="80"/>
                <w:szCs w:val="80"/>
              </w:rPr>
              <w:t xml:space="preserve">of Manatee County </w:t>
            </w:r>
          </w:p>
          <w:p w14:paraId="4D217630" w14:textId="214715EF" w:rsidR="00A94316" w:rsidRDefault="006D25AE" w:rsidP="00A94316">
            <w:pPr>
              <w:pStyle w:val="Standard"/>
              <w:widowControl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High School</w:t>
            </w:r>
            <w:r w:rsidR="00A94316">
              <w:rPr>
                <w:rFonts w:ascii="Arial" w:hAnsi="Arial" w:cs="Arial"/>
                <w:sz w:val="32"/>
                <w:szCs w:val="32"/>
              </w:rPr>
              <w:t xml:space="preserve"> Student Scholarship Application</w:t>
            </w:r>
          </w:p>
          <w:p w14:paraId="17BFEF46" w14:textId="77777777" w:rsidR="00A94316" w:rsidRDefault="00A94316" w:rsidP="00A94316">
            <w:pPr>
              <w:pStyle w:val="Standard"/>
              <w:widowControl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94B101F" w14:textId="77777777" w:rsidR="00A94316" w:rsidRDefault="00A94316" w:rsidP="00A94316">
            <w:pPr>
              <w:pStyle w:val="Standard"/>
              <w:widowControl w:val="0"/>
              <w:ind w:left="52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Entre Nous: To inspire lifelong service, promote goodwill, and strengthen our community. Entre Nous is a women’s service club dedicated to supporting Manatee County through scholarships, welfare, and local charities since 1931.</w:t>
            </w:r>
          </w:p>
          <w:p w14:paraId="5C8A5235" w14:textId="77777777" w:rsidR="00A94316" w:rsidRDefault="00A94316" w:rsidP="0040161E">
            <w:pPr>
              <w:pStyle w:val="Standard"/>
              <w:widowControl w:val="0"/>
              <w:rPr>
                <w:rFonts w:ascii="Arial" w:hAnsi="Arial" w:cs="Arial"/>
                <w:iCs/>
              </w:rPr>
            </w:pPr>
          </w:p>
          <w:p w14:paraId="4180A02F" w14:textId="77777777" w:rsidR="00A94316" w:rsidRPr="00965C19" w:rsidRDefault="00A94316" w:rsidP="00A94316">
            <w:pPr>
              <w:pStyle w:val="Standard"/>
              <w:widowControl w:val="0"/>
              <w:jc w:val="center"/>
              <w:rPr>
                <w:rFonts w:ascii="Arial" w:hAnsi="Arial" w:cs="Arial"/>
                <w:iCs/>
              </w:rPr>
            </w:pPr>
            <w:r w:rsidRPr="00965C19">
              <w:rPr>
                <w:rFonts w:ascii="Arial" w:hAnsi="Arial" w:cs="Arial"/>
                <w:iCs/>
              </w:rPr>
              <w:t>To be eligible to apply you must:</w:t>
            </w:r>
          </w:p>
          <w:p w14:paraId="7E8DF83F" w14:textId="77777777" w:rsidR="00A94316" w:rsidRPr="00DA64D2" w:rsidRDefault="00A94316" w:rsidP="001511BA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Arial" w:hAnsi="Arial" w:cs="Arial"/>
                <w:color w:val="333333"/>
              </w:rPr>
              <w:t>Be a Manatee County Resident and US citizen or eligible noncitizen</w:t>
            </w:r>
            <w:r>
              <w:rPr>
                <w:rFonts w:ascii="Arial" w:hAnsi="Arial" w:cs="Arial"/>
                <w:color w:val="333333"/>
                <w:sz w:val="24"/>
              </w:rPr>
              <w:br/>
            </w:r>
            <w:r w:rsidRPr="00DA64D2">
              <w:rPr>
                <w:rFonts w:ascii="Arial" w:hAnsi="Arial" w:cs="Arial"/>
                <w:color w:val="333333"/>
              </w:rPr>
              <w:t>(noncitizen eligibility is determined by your college).</w:t>
            </w:r>
          </w:p>
          <w:p w14:paraId="2A81DD18" w14:textId="0C2D22B3" w:rsidR="001511BA" w:rsidRPr="006C60EA" w:rsidRDefault="001511BA" w:rsidP="001511BA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Will earn a</w:t>
            </w:r>
            <w:r w:rsidRPr="006C60EA">
              <w:rPr>
                <w:rFonts w:ascii="Arial" w:hAnsi="Arial" w:cs="Arial"/>
                <w:color w:val="333333"/>
              </w:rPr>
              <w:t xml:space="preserve"> High School Diploma, or its equivalent from a public high school or a registered Department of Education (DOE) private high school; or complete a home education program</w:t>
            </w:r>
            <w:r>
              <w:rPr>
                <w:rFonts w:ascii="Arial" w:hAnsi="Arial" w:cs="Arial"/>
                <w:color w:val="333333"/>
              </w:rPr>
              <w:t xml:space="preserve"> by</w:t>
            </w:r>
            <w:r w:rsidRPr="006C60EA">
              <w:rPr>
                <w:rFonts w:ascii="Arial" w:hAnsi="Arial" w:cs="Arial"/>
                <w:color w:val="333333"/>
              </w:rPr>
              <w:t xml:space="preserve"> the end of the 2020-2021 academic year. </w:t>
            </w:r>
          </w:p>
          <w:p w14:paraId="74515F8A" w14:textId="5158107E" w:rsidR="002C4364" w:rsidRPr="00052CB4" w:rsidRDefault="00EC5FE1" w:rsidP="001511BA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Have applied to, or been accepted by, a degree or certificate program at a 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Strong"/>
                <w:rFonts w:ascii="Arial" w:hAnsi="Arial" w:cs="Arial"/>
                <w:color w:val="333333"/>
              </w:rPr>
              <w:t>public or independent postsecondary institution with the intention </w:t>
            </w:r>
            <w:r>
              <w:t xml:space="preserve">to attend at the </w:t>
            </w:r>
            <w:r w:rsidR="00A94316">
              <w:t>during</w:t>
            </w:r>
            <w:r>
              <w:t xml:space="preserve"> the </w:t>
            </w:r>
            <w:r w:rsidRPr="00844DEA">
              <w:rPr>
                <w:rFonts w:ascii="Arial" w:hAnsi="Arial" w:cs="Arial"/>
                <w:color w:val="333333"/>
              </w:rPr>
              <w:t>202</w:t>
            </w:r>
            <w:r>
              <w:rPr>
                <w:rFonts w:ascii="Arial" w:hAnsi="Arial" w:cs="Arial"/>
                <w:color w:val="333333"/>
              </w:rPr>
              <w:t>1</w:t>
            </w:r>
            <w:r w:rsidRPr="00844DEA">
              <w:rPr>
                <w:rFonts w:ascii="Arial" w:hAnsi="Arial" w:cs="Arial"/>
                <w:color w:val="333333"/>
              </w:rPr>
              <w:t>-2022 academic year</w:t>
            </w:r>
          </w:p>
        </w:tc>
      </w:tr>
    </w:tbl>
    <w:p w14:paraId="07A02CBD" w14:textId="0EB93268" w:rsidR="00856C35" w:rsidRDefault="003C6E6E" w:rsidP="003C6E6E">
      <w:pPr>
        <w:pStyle w:val="Heading2"/>
      </w:pPr>
      <w:r>
        <w:t xml:space="preserve">Applicant </w:t>
      </w:r>
      <w:r w:rsidR="00856C35" w:rsidRPr="00856C35">
        <w:t>I</w:t>
      </w:r>
      <w:r w:rsidR="00250269">
        <w:t>nfo</w:t>
      </w:r>
      <w:r w:rsidR="00856C35" w:rsidRPr="00856C35">
        <w:t>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2"/>
        <w:gridCol w:w="3107"/>
        <w:gridCol w:w="2501"/>
        <w:gridCol w:w="20"/>
        <w:gridCol w:w="970"/>
        <w:gridCol w:w="2340"/>
      </w:tblGrid>
      <w:tr w:rsidR="00A82BA3" w:rsidRPr="005114CE" w14:paraId="0978A35E" w14:textId="77777777" w:rsidTr="00250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tcW w:w="1142" w:type="dxa"/>
          </w:tcPr>
          <w:p w14:paraId="1A78772C" w14:textId="77777777" w:rsidR="001511BA" w:rsidRDefault="001511BA" w:rsidP="00490804"/>
          <w:p w14:paraId="1B723D1D" w14:textId="77777777" w:rsidR="00D419B2" w:rsidRDefault="00D419B2" w:rsidP="00490804">
            <w:pPr>
              <w:rPr>
                <w:bCs w:val="0"/>
              </w:rPr>
            </w:pPr>
          </w:p>
          <w:p w14:paraId="26E0FD44" w14:textId="77FF627D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2060F2CC" w14:textId="65B2B6A6" w:rsidR="00A82BA3" w:rsidRPr="009C220D" w:rsidRDefault="00D14A51" w:rsidP="00440CD8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424F2E76" w14:textId="2008DC54" w:rsidR="00A82BA3" w:rsidRPr="009C220D" w:rsidRDefault="00D14A5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72B6411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970" w:type="dxa"/>
          </w:tcPr>
          <w:p w14:paraId="6FE02EA2" w14:textId="0308442A" w:rsidR="00250269" w:rsidRPr="005114CE" w:rsidRDefault="00250269" w:rsidP="00250269">
            <w:pPr>
              <w:pStyle w:val="Heading4"/>
              <w:jc w:val="left"/>
              <w:outlineLvl w:val="3"/>
              <w:rPr>
                <w:bCs w:val="0"/>
              </w:rPr>
            </w:pPr>
            <w:r>
              <w:t xml:space="preserve"> </w:t>
            </w:r>
          </w:p>
          <w:p w14:paraId="54EC7349" w14:textId="79ACFF73" w:rsidR="00A82BA3" w:rsidRPr="005114CE" w:rsidRDefault="00250269" w:rsidP="00250269">
            <w:pPr>
              <w:pStyle w:val="Heading4"/>
              <w:jc w:val="left"/>
              <w:outlineLvl w:val="3"/>
            </w:pPr>
            <w:r>
              <w:t>Nickname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E0FA6A4" w14:textId="19331E17" w:rsidR="00A82BA3" w:rsidRPr="009C220D" w:rsidRDefault="00250269" w:rsidP="00440CD8">
            <w:pPr>
              <w:pStyle w:val="FieldText"/>
            </w:pPr>
            <w:r>
              <w:t xml:space="preserve">            </w:t>
            </w:r>
            <w:r w:rsidR="00D14A5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14A51">
              <w:instrText xml:space="preserve"> FORMTEXT </w:instrText>
            </w:r>
            <w:r w:rsidR="00D14A51">
              <w:fldChar w:fldCharType="separate"/>
            </w:r>
            <w:r w:rsidR="00D14A51">
              <w:rPr>
                <w:noProof/>
              </w:rPr>
              <w:t> </w:t>
            </w:r>
            <w:r w:rsidR="00D14A51">
              <w:rPr>
                <w:noProof/>
              </w:rPr>
              <w:t> </w:t>
            </w:r>
            <w:r w:rsidR="00D14A51">
              <w:rPr>
                <w:noProof/>
              </w:rPr>
              <w:t> </w:t>
            </w:r>
            <w:r w:rsidR="00D14A51">
              <w:rPr>
                <w:noProof/>
              </w:rPr>
              <w:t> </w:t>
            </w:r>
            <w:r w:rsidR="00D14A51">
              <w:rPr>
                <w:noProof/>
              </w:rPr>
              <w:t> </w:t>
            </w:r>
            <w:r w:rsidR="00D14A51">
              <w:fldChar w:fldCharType="end"/>
            </w:r>
            <w:bookmarkEnd w:id="2"/>
            <w:r>
              <w:t xml:space="preserve">                  </w:t>
            </w:r>
          </w:p>
        </w:tc>
      </w:tr>
      <w:tr w:rsidR="00856C35" w:rsidRPr="005114CE" w14:paraId="1C85BDDF" w14:textId="77777777" w:rsidTr="00250269">
        <w:trPr>
          <w:trHeight w:val="224"/>
        </w:trPr>
        <w:tc>
          <w:tcPr>
            <w:tcW w:w="1142" w:type="dxa"/>
          </w:tcPr>
          <w:p w14:paraId="7420130E" w14:textId="77777777" w:rsidR="00856C35" w:rsidRPr="00D6155E" w:rsidRDefault="00856C35" w:rsidP="00440CD8"/>
        </w:tc>
        <w:tc>
          <w:tcPr>
            <w:tcW w:w="3107" w:type="dxa"/>
            <w:tcBorders>
              <w:top w:val="single" w:sz="4" w:space="0" w:color="auto"/>
            </w:tcBorders>
          </w:tcPr>
          <w:p w14:paraId="0D87EBFC" w14:textId="772B4E0E" w:rsidR="00856C35" w:rsidRPr="00490804" w:rsidRDefault="005467EA" w:rsidP="00490804">
            <w:pPr>
              <w:pStyle w:val="Heading3"/>
              <w:outlineLvl w:val="2"/>
            </w:pPr>
            <w:r>
              <w:t xml:space="preserve">Last </w:t>
            </w:r>
          </w:p>
        </w:tc>
        <w:tc>
          <w:tcPr>
            <w:tcW w:w="2501" w:type="dxa"/>
            <w:tcBorders>
              <w:top w:val="single" w:sz="4" w:space="0" w:color="auto"/>
            </w:tcBorders>
          </w:tcPr>
          <w:p w14:paraId="3274EB9A" w14:textId="612E7729" w:rsidR="00856C35" w:rsidRPr="00490804" w:rsidRDefault="005467EA" w:rsidP="00490804">
            <w:pPr>
              <w:pStyle w:val="Heading3"/>
              <w:outlineLvl w:val="2"/>
            </w:pPr>
            <w:r>
              <w:t xml:space="preserve">First                         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4A7F509B" w14:textId="5FE059E7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970" w:type="dxa"/>
          </w:tcPr>
          <w:p w14:paraId="11442619" w14:textId="77777777" w:rsidR="00856C35" w:rsidRPr="005114CE" w:rsidRDefault="00856C35" w:rsidP="00856C35"/>
        </w:tc>
        <w:tc>
          <w:tcPr>
            <w:tcW w:w="2340" w:type="dxa"/>
            <w:tcBorders>
              <w:top w:val="single" w:sz="4" w:space="0" w:color="auto"/>
            </w:tcBorders>
          </w:tcPr>
          <w:p w14:paraId="7E76541C" w14:textId="77777777" w:rsidR="00856C35" w:rsidRPr="009C220D" w:rsidRDefault="00856C35" w:rsidP="00856C35"/>
        </w:tc>
      </w:tr>
    </w:tbl>
    <w:p w14:paraId="51D1C5B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AEA25C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799DB2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47A89A4" w14:textId="15926845" w:rsidR="00A82BA3" w:rsidRPr="00FF1313" w:rsidRDefault="00D14A51" w:rsidP="00440CD8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FF444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07069CB" w14:textId="77777777" w:rsidTr="00FF1313">
        <w:tc>
          <w:tcPr>
            <w:tcW w:w="1081" w:type="dxa"/>
          </w:tcPr>
          <w:p w14:paraId="23B793D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4B05FF3" w14:textId="714B8795" w:rsidR="00856C35" w:rsidRPr="00490804" w:rsidRDefault="00D419B2" w:rsidP="00490804">
            <w:pPr>
              <w:pStyle w:val="Heading3"/>
              <w:outlineLvl w:val="2"/>
            </w:pPr>
            <w:r>
              <w:t xml:space="preserve">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D5DBEE1" w14:textId="04FF63D3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5520502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3510"/>
        <w:gridCol w:w="1080"/>
        <w:gridCol w:w="4230"/>
      </w:tblGrid>
      <w:tr w:rsidR="00841645" w:rsidRPr="005114CE" w14:paraId="7FBB8C0C" w14:textId="77777777" w:rsidTr="00401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14:paraId="53AFB904" w14:textId="4160F981" w:rsidR="00841645" w:rsidRPr="005114CE" w:rsidRDefault="005467EA" w:rsidP="00490804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759A7EC" w14:textId="36B304C3" w:rsidR="00841645" w:rsidRPr="009C220D" w:rsidRDefault="00D14A51" w:rsidP="00856C35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80" w:type="dxa"/>
          </w:tcPr>
          <w:p w14:paraId="658BB790" w14:textId="0A8496AF" w:rsidR="00841645" w:rsidRPr="005114CE" w:rsidRDefault="005467EA" w:rsidP="00490804">
            <w:pPr>
              <w:pStyle w:val="Heading4"/>
              <w:outlineLvl w:val="3"/>
            </w:pPr>
            <w:r>
              <w:t xml:space="preserve">Cell Phone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3C0DFD4F" w14:textId="4FA96AC1" w:rsidR="00841645" w:rsidRPr="009C220D" w:rsidRDefault="00D14A51" w:rsidP="00440CD8">
            <w:pPr>
              <w:pStyle w:val="FieldText"/>
            </w:pPr>
            <w:r>
              <w:t xml:space="preserve">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6AA7D9A6" w14:textId="30397749" w:rsidR="00D419B2" w:rsidRDefault="00D419B2"/>
    <w:tbl>
      <w:tblPr>
        <w:tblStyle w:val="PlainTable3"/>
        <w:tblW w:w="5001" w:type="pct"/>
        <w:tblLayout w:type="fixed"/>
        <w:tblLook w:val="0620" w:firstRow="1" w:lastRow="0" w:firstColumn="0" w:lastColumn="0" w:noHBand="1" w:noVBand="1"/>
      </w:tblPr>
      <w:tblGrid>
        <w:gridCol w:w="1080"/>
        <w:gridCol w:w="358"/>
        <w:gridCol w:w="91"/>
        <w:gridCol w:w="1350"/>
        <w:gridCol w:w="1368"/>
        <w:gridCol w:w="523"/>
        <w:gridCol w:w="720"/>
        <w:gridCol w:w="268"/>
        <w:gridCol w:w="1963"/>
        <w:gridCol w:w="20"/>
        <w:gridCol w:w="538"/>
        <w:gridCol w:w="1803"/>
      </w:tblGrid>
      <w:tr w:rsidR="005467EA" w:rsidRPr="005114CE" w14:paraId="7C2D76F8" w14:textId="77777777" w:rsidTr="00DA3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tcW w:w="1438" w:type="dxa"/>
            <w:gridSpan w:val="2"/>
          </w:tcPr>
          <w:p w14:paraId="234528DB" w14:textId="77777777" w:rsidR="005467EA" w:rsidRDefault="005467EA" w:rsidP="00D14A51">
            <w:pPr>
              <w:rPr>
                <w:bCs w:val="0"/>
              </w:rPr>
            </w:pPr>
          </w:p>
          <w:p w14:paraId="2F3D24CA" w14:textId="195FC86E" w:rsidR="005467EA" w:rsidRPr="005114CE" w:rsidRDefault="005467EA" w:rsidP="00D14A51">
            <w:r>
              <w:t>Date of Birth</w:t>
            </w:r>
            <w:r w:rsidRPr="005114CE">
              <w:t>:</w:t>
            </w:r>
          </w:p>
        </w:tc>
        <w:tc>
          <w:tcPr>
            <w:tcW w:w="2809" w:type="dxa"/>
            <w:gridSpan w:val="3"/>
            <w:tcBorders>
              <w:bottom w:val="single" w:sz="4" w:space="0" w:color="auto"/>
            </w:tcBorders>
          </w:tcPr>
          <w:p w14:paraId="57B91AF2" w14:textId="63F82CC7" w:rsidR="005467EA" w:rsidRPr="009C220D" w:rsidRDefault="00D14A51" w:rsidP="00D14A51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</w:tcPr>
          <w:p w14:paraId="734B8D47" w14:textId="77777777" w:rsidR="005467EA" w:rsidRPr="009C220D" w:rsidRDefault="005467EA" w:rsidP="00D14A51">
            <w:pPr>
              <w:pStyle w:val="FieldText"/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3477D50E" w14:textId="77777777" w:rsidR="005467EA" w:rsidRPr="009C220D" w:rsidRDefault="005467EA" w:rsidP="00D14A51">
            <w:pPr>
              <w:pStyle w:val="FieldText"/>
            </w:pPr>
          </w:p>
        </w:tc>
        <w:tc>
          <w:tcPr>
            <w:tcW w:w="20" w:type="dxa"/>
          </w:tcPr>
          <w:p w14:paraId="74354217" w14:textId="77777777" w:rsidR="005467EA" w:rsidRPr="005114CE" w:rsidRDefault="005467EA" w:rsidP="00D14A51">
            <w:pPr>
              <w:pStyle w:val="Heading4"/>
              <w:jc w:val="left"/>
              <w:outlineLvl w:val="3"/>
              <w:rPr>
                <w:bCs w:val="0"/>
              </w:rPr>
            </w:pPr>
            <w:r>
              <w:t xml:space="preserve"> </w:t>
            </w:r>
          </w:p>
          <w:p w14:paraId="3A355B8D" w14:textId="60B0FC43" w:rsidR="005467EA" w:rsidRPr="005114CE" w:rsidRDefault="005467EA" w:rsidP="00D14A51">
            <w:pPr>
              <w:pStyle w:val="Heading4"/>
              <w:jc w:val="left"/>
              <w:outlineLvl w:val="3"/>
            </w:pP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</w:tcPr>
          <w:p w14:paraId="2C05F8FB" w14:textId="77777777" w:rsidR="005467EA" w:rsidRPr="009C220D" w:rsidRDefault="005467EA" w:rsidP="00D14A51">
            <w:pPr>
              <w:pStyle w:val="FieldText"/>
            </w:pPr>
            <w:r>
              <w:t xml:space="preserve">                              </w:t>
            </w:r>
          </w:p>
        </w:tc>
      </w:tr>
      <w:tr w:rsidR="005467EA" w:rsidRPr="005114CE" w14:paraId="2601248E" w14:textId="77777777" w:rsidTr="00DA39B7">
        <w:trPr>
          <w:trHeight w:val="288"/>
        </w:trPr>
        <w:tc>
          <w:tcPr>
            <w:tcW w:w="1529" w:type="dxa"/>
            <w:gridSpan w:val="3"/>
          </w:tcPr>
          <w:p w14:paraId="04CDB753" w14:textId="0BDB2CBA" w:rsidR="005467EA" w:rsidRDefault="005467EA" w:rsidP="00D14A51"/>
          <w:p w14:paraId="724F9663" w14:textId="77777777" w:rsidR="006437DE" w:rsidRDefault="006437DE" w:rsidP="00D14A51"/>
          <w:p w14:paraId="13A1336F" w14:textId="20E9B9D5" w:rsidR="005467EA" w:rsidRPr="005114CE" w:rsidRDefault="005467EA" w:rsidP="00D14A51">
            <w:r>
              <w:t xml:space="preserve">Parent(s) Names </w:t>
            </w:r>
          </w:p>
        </w:tc>
        <w:tc>
          <w:tcPr>
            <w:tcW w:w="6750" w:type="dxa"/>
            <w:gridSpan w:val="8"/>
            <w:tcBorders>
              <w:bottom w:val="single" w:sz="4" w:space="0" w:color="auto"/>
            </w:tcBorders>
          </w:tcPr>
          <w:p w14:paraId="2A3EE3D8" w14:textId="68E1DB81" w:rsidR="005467EA" w:rsidRPr="00FF1313" w:rsidRDefault="00D14A51" w:rsidP="00D14A51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49B7A9FD" w14:textId="77777777" w:rsidR="005467EA" w:rsidRPr="00FF1313" w:rsidRDefault="005467EA" w:rsidP="00D14A51">
            <w:pPr>
              <w:pStyle w:val="FieldText"/>
            </w:pPr>
          </w:p>
        </w:tc>
      </w:tr>
      <w:tr w:rsidR="005467EA" w:rsidRPr="005114CE" w14:paraId="237CB6C9" w14:textId="77777777" w:rsidTr="00DA39B7">
        <w:tc>
          <w:tcPr>
            <w:tcW w:w="1529" w:type="dxa"/>
            <w:gridSpan w:val="3"/>
          </w:tcPr>
          <w:p w14:paraId="14E426AB" w14:textId="77777777" w:rsidR="005467EA" w:rsidRPr="005114CE" w:rsidRDefault="005467EA" w:rsidP="00D14A51"/>
        </w:tc>
        <w:tc>
          <w:tcPr>
            <w:tcW w:w="6750" w:type="dxa"/>
            <w:gridSpan w:val="8"/>
            <w:tcBorders>
              <w:top w:val="single" w:sz="4" w:space="0" w:color="auto"/>
            </w:tcBorders>
          </w:tcPr>
          <w:p w14:paraId="0FAC21C0" w14:textId="77777777" w:rsidR="005467EA" w:rsidRPr="00490804" w:rsidRDefault="005467EA" w:rsidP="00D14A51">
            <w:pPr>
              <w:pStyle w:val="Heading3"/>
              <w:outlineLvl w:val="2"/>
            </w:pPr>
            <w:r>
              <w:t xml:space="preserve">                                                   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59977BFE" w14:textId="77777777" w:rsidR="005467EA" w:rsidRPr="00490804" w:rsidRDefault="005467EA" w:rsidP="00D14A51">
            <w:pPr>
              <w:pStyle w:val="Heading3"/>
              <w:outlineLvl w:val="2"/>
            </w:pPr>
          </w:p>
        </w:tc>
      </w:tr>
      <w:tr w:rsidR="005467EA" w:rsidRPr="005114CE" w14:paraId="0DF61939" w14:textId="77777777" w:rsidTr="00DA39B7">
        <w:trPr>
          <w:trHeight w:val="288"/>
        </w:trPr>
        <w:tc>
          <w:tcPr>
            <w:tcW w:w="2879" w:type="dxa"/>
            <w:gridSpan w:val="4"/>
          </w:tcPr>
          <w:p w14:paraId="6F61652D" w14:textId="77777777" w:rsidR="005467EA" w:rsidRPr="005114CE" w:rsidRDefault="005467EA" w:rsidP="00D14A51">
            <w:r w:rsidRPr="005114CE">
              <w:t>Address</w:t>
            </w:r>
            <w:r>
              <w:t xml:space="preserve"> if different from above</w:t>
            </w:r>
            <w:r w:rsidRPr="005114CE">
              <w:t>:</w:t>
            </w:r>
          </w:p>
        </w:tc>
        <w:tc>
          <w:tcPr>
            <w:tcW w:w="5400" w:type="dxa"/>
            <w:gridSpan w:val="7"/>
            <w:tcBorders>
              <w:bottom w:val="single" w:sz="4" w:space="0" w:color="auto"/>
            </w:tcBorders>
          </w:tcPr>
          <w:p w14:paraId="067352EE" w14:textId="4846AC7B" w:rsidR="005467EA" w:rsidRPr="00FF1313" w:rsidRDefault="00D14A51" w:rsidP="00D14A51">
            <w:pPr>
              <w:pStyle w:val="FieldText"/>
            </w:pPr>
            <w:r>
              <w:t xml:space="preserve">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11413760" w14:textId="77777777" w:rsidR="005467EA" w:rsidRPr="00FF1313" w:rsidRDefault="005467EA" w:rsidP="00D14A51">
            <w:pPr>
              <w:pStyle w:val="FieldText"/>
            </w:pPr>
          </w:p>
        </w:tc>
      </w:tr>
      <w:tr w:rsidR="005467EA" w:rsidRPr="005114CE" w14:paraId="2A00C5AE" w14:textId="77777777" w:rsidTr="00DA39B7">
        <w:trPr>
          <w:trHeight w:val="288"/>
        </w:trPr>
        <w:tc>
          <w:tcPr>
            <w:tcW w:w="1080" w:type="dxa"/>
          </w:tcPr>
          <w:p w14:paraId="5989232D" w14:textId="77777777" w:rsidR="00DA39B7" w:rsidRDefault="00DA39B7" w:rsidP="00D14A51"/>
          <w:p w14:paraId="1241FA59" w14:textId="0636A8B8" w:rsidR="005467EA" w:rsidRPr="005114CE" w:rsidRDefault="005467EA" w:rsidP="00D14A51">
            <w:r w:rsidRPr="005114CE">
              <w:t>Phone:</w:t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</w:tcPr>
          <w:p w14:paraId="082DF178" w14:textId="486C5F48" w:rsidR="005467EA" w:rsidRPr="009C220D" w:rsidRDefault="00D14A51" w:rsidP="00D14A51">
            <w:pPr>
              <w:pStyle w:val="FieldText"/>
            </w:pPr>
            <w:r>
              <w:t xml:space="preserve">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20" w:type="dxa"/>
          </w:tcPr>
          <w:p w14:paraId="6595377F" w14:textId="1FFEAC6F" w:rsidR="005467EA" w:rsidRPr="00D14A51" w:rsidRDefault="005467EA" w:rsidP="00D14A51">
            <w:pPr>
              <w:pStyle w:val="Heading4"/>
              <w:jc w:val="center"/>
              <w:outlineLvl w:val="3"/>
            </w:pPr>
            <w:r w:rsidRPr="00D14A51">
              <w:t>Emai</w:t>
            </w:r>
            <w:r w:rsidR="00D14A51">
              <w:t xml:space="preserve">l(s) 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14:paraId="287EF81A" w14:textId="2274901E" w:rsidR="005467EA" w:rsidRPr="00D14A51" w:rsidRDefault="00D14A51" w:rsidP="00D14A51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0"/>
          </w:p>
        </w:tc>
      </w:tr>
    </w:tbl>
    <w:p w14:paraId="2173A528" w14:textId="77777777" w:rsidR="005467EA" w:rsidRDefault="005467EA" w:rsidP="005467EA"/>
    <w:tbl>
      <w:tblPr>
        <w:tblStyle w:val="PlainTable3"/>
        <w:tblW w:w="5010" w:type="pct"/>
        <w:tblLayout w:type="fixed"/>
        <w:tblLook w:val="0620" w:firstRow="1" w:lastRow="0" w:firstColumn="0" w:lastColumn="0" w:noHBand="1" w:noVBand="1"/>
      </w:tblPr>
      <w:tblGrid>
        <w:gridCol w:w="810"/>
        <w:gridCol w:w="809"/>
        <w:gridCol w:w="631"/>
        <w:gridCol w:w="268"/>
        <w:gridCol w:w="3331"/>
        <w:gridCol w:w="1015"/>
        <w:gridCol w:w="335"/>
        <w:gridCol w:w="1080"/>
        <w:gridCol w:w="1801"/>
        <w:gridCol w:w="20"/>
      </w:tblGrid>
      <w:tr w:rsidR="005467EA" w:rsidRPr="005114CE" w14:paraId="42AAD13D" w14:textId="77777777" w:rsidTr="00DA3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18" w:type="dxa"/>
            <w:gridSpan w:val="4"/>
          </w:tcPr>
          <w:p w14:paraId="6C93C313" w14:textId="7EB6E1CF" w:rsidR="005467EA" w:rsidRPr="005114CE" w:rsidRDefault="005467EA" w:rsidP="00D14A51">
            <w:r>
              <w:t>Names and Ages of siblings:</w:t>
            </w:r>
          </w:p>
        </w:tc>
        <w:tc>
          <w:tcPr>
            <w:tcW w:w="7562" w:type="dxa"/>
            <w:gridSpan w:val="5"/>
            <w:tcBorders>
              <w:bottom w:val="single" w:sz="4" w:space="0" w:color="auto"/>
            </w:tcBorders>
          </w:tcPr>
          <w:p w14:paraId="7BAF9E0B" w14:textId="16B08016" w:rsidR="005467EA" w:rsidRPr="00FF1313" w:rsidRDefault="00D14A51" w:rsidP="00D14A51">
            <w:pPr>
              <w:pStyle w:val="FieldText"/>
            </w:pP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1B4F0CCD" w14:textId="77777777" w:rsidR="005467EA" w:rsidRPr="00FF1313" w:rsidRDefault="005467EA" w:rsidP="00D14A51">
            <w:pPr>
              <w:pStyle w:val="FieldText"/>
            </w:pPr>
          </w:p>
        </w:tc>
      </w:tr>
      <w:tr w:rsidR="005467EA" w:rsidRPr="005114CE" w14:paraId="39FCA2D7" w14:textId="77777777" w:rsidTr="00DA39B7">
        <w:tc>
          <w:tcPr>
            <w:tcW w:w="2518" w:type="dxa"/>
            <w:gridSpan w:val="4"/>
          </w:tcPr>
          <w:p w14:paraId="2E29F6EA" w14:textId="77777777" w:rsidR="005467EA" w:rsidRPr="005114CE" w:rsidRDefault="005467EA" w:rsidP="00D14A51"/>
        </w:tc>
        <w:tc>
          <w:tcPr>
            <w:tcW w:w="7562" w:type="dxa"/>
            <w:gridSpan w:val="5"/>
            <w:tcBorders>
              <w:top w:val="single" w:sz="4" w:space="0" w:color="auto"/>
            </w:tcBorders>
          </w:tcPr>
          <w:p w14:paraId="1AF23C1D" w14:textId="77777777" w:rsidR="005467EA" w:rsidRPr="00490804" w:rsidRDefault="005467EA" w:rsidP="00D14A51">
            <w:pPr>
              <w:pStyle w:val="Heading3"/>
              <w:outlineLvl w:val="2"/>
            </w:pPr>
            <w:r>
              <w:t xml:space="preserve">                                                   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59F8D47D" w14:textId="77777777" w:rsidR="005467EA" w:rsidRPr="00490804" w:rsidRDefault="005467EA" w:rsidP="00D14A51">
            <w:pPr>
              <w:pStyle w:val="Heading3"/>
              <w:outlineLvl w:val="2"/>
            </w:pPr>
          </w:p>
        </w:tc>
      </w:tr>
      <w:tr w:rsidR="005467EA" w:rsidRPr="005114CE" w14:paraId="7AE2B3B2" w14:textId="77777777" w:rsidTr="00DA39B7">
        <w:trPr>
          <w:gridAfter w:val="1"/>
          <w:wAfter w:w="20" w:type="dxa"/>
          <w:trHeight w:val="288"/>
        </w:trPr>
        <w:tc>
          <w:tcPr>
            <w:tcW w:w="6864" w:type="dxa"/>
            <w:gridSpan w:val="6"/>
            <w:tcBorders>
              <w:bottom w:val="single" w:sz="4" w:space="0" w:color="auto"/>
            </w:tcBorders>
          </w:tcPr>
          <w:p w14:paraId="35DAF329" w14:textId="77777777" w:rsidR="005467EA" w:rsidRPr="009C220D" w:rsidRDefault="005467EA" w:rsidP="00D14A51">
            <w:pPr>
              <w:pStyle w:val="FieldText"/>
            </w:pPr>
          </w:p>
        </w:tc>
        <w:tc>
          <w:tcPr>
            <w:tcW w:w="3216" w:type="dxa"/>
            <w:gridSpan w:val="3"/>
            <w:tcBorders>
              <w:bottom w:val="single" w:sz="4" w:space="0" w:color="auto"/>
            </w:tcBorders>
          </w:tcPr>
          <w:p w14:paraId="2BAF3075" w14:textId="77777777" w:rsidR="005467EA" w:rsidRPr="005114CE" w:rsidRDefault="005467EA" w:rsidP="00D14A51">
            <w:pPr>
              <w:pStyle w:val="FieldText"/>
            </w:pPr>
          </w:p>
        </w:tc>
      </w:tr>
      <w:tr w:rsidR="00DA39B7" w:rsidRPr="005114CE" w14:paraId="3AA21344" w14:textId="77777777" w:rsidTr="00DA39B7">
        <w:trPr>
          <w:gridAfter w:val="1"/>
          <w:wAfter w:w="20" w:type="dxa"/>
          <w:trHeight w:val="288"/>
        </w:trPr>
        <w:tc>
          <w:tcPr>
            <w:tcW w:w="1619" w:type="dxa"/>
            <w:gridSpan w:val="2"/>
          </w:tcPr>
          <w:p w14:paraId="292508C2" w14:textId="77777777" w:rsidR="00A94316" w:rsidRDefault="00A94316" w:rsidP="00DA39B7"/>
          <w:p w14:paraId="14421222" w14:textId="37934E06" w:rsidR="00DA39B7" w:rsidRPr="005114CE" w:rsidRDefault="00DA39B7" w:rsidP="00DA39B7">
            <w:r>
              <w:t xml:space="preserve">Father’s Employer: 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45BE53CE" w14:textId="25D28F91" w:rsidR="00DA39B7" w:rsidRPr="009C220D" w:rsidRDefault="00D14A51" w:rsidP="00DA39B7">
            <w:pPr>
              <w:pStyle w:val="FieldText"/>
            </w:pPr>
            <w:r>
              <w:t xml:space="preserve">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350" w:type="dxa"/>
            <w:gridSpan w:val="2"/>
          </w:tcPr>
          <w:p w14:paraId="31A1DB2E" w14:textId="6B57B129" w:rsidR="00DA39B7" w:rsidRPr="005114CE" w:rsidRDefault="00DA39B7" w:rsidP="00DA39B7">
            <w:pPr>
              <w:pStyle w:val="Heading4"/>
              <w:jc w:val="center"/>
              <w:outlineLvl w:val="3"/>
            </w:pPr>
            <w:r>
              <w:t xml:space="preserve">Phone Number 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</w:tcPr>
          <w:p w14:paraId="29624948" w14:textId="798264C9" w:rsidR="00DA39B7" w:rsidRPr="009C220D" w:rsidRDefault="00DA39B7" w:rsidP="00DA39B7">
            <w:pPr>
              <w:pStyle w:val="FieldText"/>
            </w:pPr>
            <w:r>
              <w:t xml:space="preserve">   </w:t>
            </w:r>
            <w:r w:rsidR="00D14A51">
              <w:t xml:space="preserve">  </w:t>
            </w:r>
            <w:r w:rsidR="00D14A5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D14A51">
              <w:instrText xml:space="preserve"> FORMTEXT </w:instrText>
            </w:r>
            <w:r w:rsidR="00D14A51">
              <w:fldChar w:fldCharType="separate"/>
            </w:r>
            <w:r w:rsidR="00D14A51">
              <w:rPr>
                <w:noProof/>
              </w:rPr>
              <w:t> </w:t>
            </w:r>
            <w:r w:rsidR="00D14A51">
              <w:rPr>
                <w:noProof/>
              </w:rPr>
              <w:t> </w:t>
            </w:r>
            <w:r w:rsidR="00D14A51">
              <w:rPr>
                <w:noProof/>
              </w:rPr>
              <w:t> </w:t>
            </w:r>
            <w:r w:rsidR="00D14A51">
              <w:rPr>
                <w:noProof/>
              </w:rPr>
              <w:t> </w:t>
            </w:r>
            <w:r w:rsidR="00D14A51">
              <w:rPr>
                <w:noProof/>
              </w:rPr>
              <w:t> </w:t>
            </w:r>
            <w:r w:rsidR="00D14A51">
              <w:fldChar w:fldCharType="end"/>
            </w:r>
            <w:bookmarkEnd w:id="13"/>
          </w:p>
        </w:tc>
      </w:tr>
      <w:tr w:rsidR="00DA39B7" w:rsidRPr="005114CE" w14:paraId="37C31DC8" w14:textId="77777777" w:rsidTr="00DA39B7">
        <w:trPr>
          <w:gridAfter w:val="1"/>
          <w:wAfter w:w="20" w:type="dxa"/>
          <w:trHeight w:val="288"/>
        </w:trPr>
        <w:tc>
          <w:tcPr>
            <w:tcW w:w="810" w:type="dxa"/>
          </w:tcPr>
          <w:p w14:paraId="2F9A57A1" w14:textId="77777777" w:rsidR="0040161E" w:rsidRDefault="0040161E" w:rsidP="00DA39B7"/>
          <w:p w14:paraId="1521A28A" w14:textId="46D9E105" w:rsidR="00DA39B7" w:rsidRPr="00587E05" w:rsidRDefault="00DA39B7" w:rsidP="00DA39B7">
            <w:r>
              <w:t>Address</w:t>
            </w:r>
          </w:p>
        </w:tc>
        <w:tc>
          <w:tcPr>
            <w:tcW w:w="9270" w:type="dxa"/>
            <w:gridSpan w:val="8"/>
            <w:tcBorders>
              <w:bottom w:val="single" w:sz="4" w:space="0" w:color="auto"/>
            </w:tcBorders>
          </w:tcPr>
          <w:p w14:paraId="46655037" w14:textId="4E3ED20D" w:rsidR="00DA39B7" w:rsidRPr="009C220D" w:rsidRDefault="00D14A51" w:rsidP="00DA39B7">
            <w:pPr>
              <w:pStyle w:val="FieldText"/>
            </w:pPr>
            <w:r>
              <w:t xml:space="preserve">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A39B7" w:rsidRPr="005114CE" w14:paraId="1830FA31" w14:textId="77777777" w:rsidTr="00DA39B7">
        <w:trPr>
          <w:gridAfter w:val="1"/>
          <w:wAfter w:w="20" w:type="dxa"/>
          <w:trHeight w:val="288"/>
        </w:trPr>
        <w:tc>
          <w:tcPr>
            <w:tcW w:w="2250" w:type="dxa"/>
            <w:gridSpan w:val="3"/>
          </w:tcPr>
          <w:p w14:paraId="6707BBEF" w14:textId="77777777" w:rsidR="00DA39B7" w:rsidRDefault="00DA39B7" w:rsidP="00DA39B7"/>
          <w:p w14:paraId="2EC1B696" w14:textId="3E4681E0" w:rsidR="00DA39B7" w:rsidRPr="005114CE" w:rsidRDefault="00DA39B7" w:rsidP="00DA39B7">
            <w:r>
              <w:t xml:space="preserve">Estimated Annual Income </w:t>
            </w:r>
          </w:p>
        </w:tc>
        <w:tc>
          <w:tcPr>
            <w:tcW w:w="6029" w:type="dxa"/>
            <w:gridSpan w:val="5"/>
            <w:tcBorders>
              <w:bottom w:val="single" w:sz="4" w:space="0" w:color="auto"/>
            </w:tcBorders>
          </w:tcPr>
          <w:p w14:paraId="58866E82" w14:textId="0F8BDDDE" w:rsidR="00DA39B7" w:rsidRPr="00FF1313" w:rsidRDefault="00D14A51" w:rsidP="00DA39B7">
            <w:pPr>
              <w:pStyle w:val="FieldText"/>
            </w:pPr>
            <w:r>
              <w:t xml:space="preserve">  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384A5F26" w14:textId="77777777" w:rsidR="00DA39B7" w:rsidRPr="00FF1313" w:rsidRDefault="00DA39B7" w:rsidP="00DA39B7">
            <w:pPr>
              <w:pStyle w:val="FieldText"/>
            </w:pPr>
          </w:p>
        </w:tc>
      </w:tr>
    </w:tbl>
    <w:p w14:paraId="27A208CF" w14:textId="79C3C96D" w:rsidR="005467EA" w:rsidRDefault="005467EA"/>
    <w:p w14:paraId="67135AF3" w14:textId="77777777" w:rsidR="0040161E" w:rsidRDefault="0040161E"/>
    <w:tbl>
      <w:tblPr>
        <w:tblStyle w:val="PlainTable3"/>
        <w:tblW w:w="5010" w:type="pct"/>
        <w:tblLayout w:type="fixed"/>
        <w:tblLook w:val="0620" w:firstRow="1" w:lastRow="0" w:firstColumn="0" w:lastColumn="0" w:noHBand="1" w:noVBand="1"/>
      </w:tblPr>
      <w:tblGrid>
        <w:gridCol w:w="811"/>
        <w:gridCol w:w="989"/>
        <w:gridCol w:w="454"/>
        <w:gridCol w:w="3606"/>
        <w:gridCol w:w="1353"/>
        <w:gridCol w:w="1082"/>
        <w:gridCol w:w="1805"/>
      </w:tblGrid>
      <w:tr w:rsidR="00DA39B7" w:rsidRPr="005114CE" w14:paraId="051C0379" w14:textId="77777777" w:rsidTr="00DA3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0" w:type="dxa"/>
            <w:gridSpan w:val="2"/>
          </w:tcPr>
          <w:p w14:paraId="5A937788" w14:textId="77777777" w:rsidR="0040161E" w:rsidRDefault="0040161E" w:rsidP="00D14A51">
            <w:pPr>
              <w:rPr>
                <w:bCs w:val="0"/>
              </w:rPr>
            </w:pPr>
          </w:p>
          <w:p w14:paraId="50314F31" w14:textId="1AD0E2A4" w:rsidR="00DA39B7" w:rsidRPr="005114CE" w:rsidRDefault="00DA39B7" w:rsidP="00D14A51">
            <w:r>
              <w:t xml:space="preserve">Mother’s Employer: </w:t>
            </w:r>
          </w:p>
        </w:tc>
        <w:tc>
          <w:tcPr>
            <w:tcW w:w="4060" w:type="dxa"/>
            <w:gridSpan w:val="2"/>
            <w:tcBorders>
              <w:bottom w:val="single" w:sz="4" w:space="0" w:color="auto"/>
            </w:tcBorders>
          </w:tcPr>
          <w:p w14:paraId="0EB7F6A0" w14:textId="643A2AA2" w:rsidR="00DA39B7" w:rsidRPr="009C220D" w:rsidRDefault="00D14A51" w:rsidP="00D14A51">
            <w:pPr>
              <w:pStyle w:val="FieldText"/>
            </w:pPr>
            <w:r>
              <w:t xml:space="preserve">  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353" w:type="dxa"/>
          </w:tcPr>
          <w:p w14:paraId="427D1A36" w14:textId="77777777" w:rsidR="00DA39B7" w:rsidRPr="005114CE" w:rsidRDefault="00DA39B7" w:rsidP="00D14A51">
            <w:pPr>
              <w:pStyle w:val="Heading4"/>
              <w:jc w:val="center"/>
              <w:outlineLvl w:val="3"/>
            </w:pPr>
            <w:r>
              <w:t xml:space="preserve">Phone Number </w:t>
            </w:r>
          </w:p>
        </w:tc>
        <w:tc>
          <w:tcPr>
            <w:tcW w:w="2887" w:type="dxa"/>
            <w:gridSpan w:val="2"/>
            <w:tcBorders>
              <w:bottom w:val="single" w:sz="4" w:space="0" w:color="auto"/>
            </w:tcBorders>
          </w:tcPr>
          <w:p w14:paraId="54636B66" w14:textId="623F582D" w:rsidR="00DA39B7" w:rsidRPr="009C220D" w:rsidRDefault="00DA39B7" w:rsidP="00D14A51">
            <w:pPr>
              <w:pStyle w:val="FieldText"/>
            </w:pPr>
            <w:r>
              <w:t xml:space="preserve">   </w:t>
            </w:r>
            <w:r w:rsidR="00D14A51">
              <w:t xml:space="preserve"> </w:t>
            </w:r>
            <w:r w:rsidR="00D14A5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D14A51">
              <w:instrText xml:space="preserve"> FORMTEXT </w:instrText>
            </w:r>
            <w:r w:rsidR="00D14A51">
              <w:fldChar w:fldCharType="separate"/>
            </w:r>
            <w:r w:rsidR="00D14A51">
              <w:rPr>
                <w:noProof/>
              </w:rPr>
              <w:t> </w:t>
            </w:r>
            <w:r w:rsidR="00D14A51">
              <w:rPr>
                <w:noProof/>
              </w:rPr>
              <w:t> </w:t>
            </w:r>
            <w:r w:rsidR="00D14A51">
              <w:rPr>
                <w:noProof/>
              </w:rPr>
              <w:t> </w:t>
            </w:r>
            <w:r w:rsidR="00D14A51">
              <w:rPr>
                <w:noProof/>
              </w:rPr>
              <w:t> </w:t>
            </w:r>
            <w:r w:rsidR="00D14A51">
              <w:rPr>
                <w:noProof/>
              </w:rPr>
              <w:t> </w:t>
            </w:r>
            <w:r w:rsidR="00D14A51">
              <w:fldChar w:fldCharType="end"/>
            </w:r>
            <w:bookmarkEnd w:id="17"/>
          </w:p>
        </w:tc>
      </w:tr>
      <w:tr w:rsidR="00DA39B7" w:rsidRPr="005114CE" w14:paraId="4346A87B" w14:textId="77777777" w:rsidTr="00DA39B7">
        <w:trPr>
          <w:trHeight w:val="288"/>
        </w:trPr>
        <w:tc>
          <w:tcPr>
            <w:tcW w:w="811" w:type="dxa"/>
          </w:tcPr>
          <w:p w14:paraId="1EBDDD26" w14:textId="77777777" w:rsidR="00DA39B7" w:rsidRDefault="00DA39B7" w:rsidP="00D14A51"/>
          <w:p w14:paraId="74D9CA60" w14:textId="77777777" w:rsidR="00DA39B7" w:rsidRPr="00587E05" w:rsidRDefault="00DA39B7" w:rsidP="00D14A51">
            <w:r>
              <w:t>Address</w:t>
            </w:r>
          </w:p>
        </w:tc>
        <w:tc>
          <w:tcPr>
            <w:tcW w:w="9289" w:type="dxa"/>
            <w:gridSpan w:val="6"/>
            <w:tcBorders>
              <w:bottom w:val="single" w:sz="4" w:space="0" w:color="auto"/>
            </w:tcBorders>
          </w:tcPr>
          <w:p w14:paraId="6235C154" w14:textId="42953099" w:rsidR="00DA39B7" w:rsidRPr="009C220D" w:rsidRDefault="00D14A51" w:rsidP="00D14A51">
            <w:pPr>
              <w:pStyle w:val="FieldText"/>
            </w:pPr>
            <w:r>
              <w:t xml:space="preserve">  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A39B7" w:rsidRPr="005114CE" w14:paraId="04F60221" w14:textId="77777777" w:rsidTr="00DA39B7">
        <w:trPr>
          <w:trHeight w:val="288"/>
        </w:trPr>
        <w:tc>
          <w:tcPr>
            <w:tcW w:w="2254" w:type="dxa"/>
            <w:gridSpan w:val="3"/>
          </w:tcPr>
          <w:p w14:paraId="08BA3EEB" w14:textId="77777777" w:rsidR="00DA39B7" w:rsidRDefault="00DA39B7" w:rsidP="00D14A51"/>
          <w:p w14:paraId="6C0C74BE" w14:textId="77777777" w:rsidR="00DA39B7" w:rsidRPr="005114CE" w:rsidRDefault="00DA39B7" w:rsidP="00D14A51">
            <w:r>
              <w:t xml:space="preserve">Estimated Annual Income </w:t>
            </w:r>
          </w:p>
        </w:tc>
        <w:tc>
          <w:tcPr>
            <w:tcW w:w="6041" w:type="dxa"/>
            <w:gridSpan w:val="3"/>
            <w:tcBorders>
              <w:bottom w:val="single" w:sz="4" w:space="0" w:color="auto"/>
            </w:tcBorders>
          </w:tcPr>
          <w:p w14:paraId="34E77FC8" w14:textId="4EE8C31E" w:rsidR="00DA39B7" w:rsidRPr="00FF1313" w:rsidRDefault="00D14A51" w:rsidP="00D14A51">
            <w:pPr>
              <w:pStyle w:val="FieldText"/>
            </w:pPr>
            <w:r>
              <w:t xml:space="preserve"> 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301DDEB8" w14:textId="77777777" w:rsidR="00DA39B7" w:rsidRPr="00FF1313" w:rsidRDefault="00DA39B7" w:rsidP="00D14A51">
            <w:pPr>
              <w:pStyle w:val="FieldText"/>
            </w:pPr>
          </w:p>
        </w:tc>
      </w:tr>
    </w:tbl>
    <w:p w14:paraId="34628E6D" w14:textId="6C94FBF5" w:rsidR="00283065" w:rsidRDefault="00283065" w:rsidP="00DA39B7"/>
    <w:p w14:paraId="2A92E47C" w14:textId="77777777" w:rsidR="0040161E" w:rsidRDefault="0040161E" w:rsidP="00DA39B7"/>
    <w:p w14:paraId="2E4AB515" w14:textId="665D80F5" w:rsidR="005467EA" w:rsidRDefault="00DA39B7">
      <w:r>
        <w:t>Do you reside with someone other than one or both of your parents listed above</w:t>
      </w:r>
      <w:r w:rsidR="00283065">
        <w:t xml:space="preserve"> who is your legal guardian or is financially responsible for you</w:t>
      </w:r>
      <w:r>
        <w:t xml:space="preserve">? </w:t>
      </w:r>
      <w:r w:rsidR="00D14A51">
        <w:t xml:space="preserve">  If yes, </w:t>
      </w:r>
    </w:p>
    <w:tbl>
      <w:tblPr>
        <w:tblStyle w:val="PlainTable3"/>
        <w:tblW w:w="5010" w:type="pct"/>
        <w:tblLayout w:type="fixed"/>
        <w:tblLook w:val="0620" w:firstRow="1" w:lastRow="0" w:firstColumn="0" w:lastColumn="0" w:noHBand="1" w:noVBand="1"/>
      </w:tblPr>
      <w:tblGrid>
        <w:gridCol w:w="720"/>
        <w:gridCol w:w="270"/>
        <w:gridCol w:w="4870"/>
        <w:gridCol w:w="1790"/>
        <w:gridCol w:w="645"/>
        <w:gridCol w:w="1805"/>
      </w:tblGrid>
      <w:tr w:rsidR="00283065" w:rsidRPr="005114CE" w14:paraId="2987B216" w14:textId="77777777" w:rsidTr="0028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0" w:type="dxa"/>
          </w:tcPr>
          <w:p w14:paraId="4B0996C6" w14:textId="77777777" w:rsidR="00283065" w:rsidRDefault="00283065" w:rsidP="00D14A51"/>
          <w:p w14:paraId="16C955EC" w14:textId="3827777C" w:rsidR="00283065" w:rsidRPr="005114CE" w:rsidRDefault="00283065" w:rsidP="00D14A51">
            <w:r>
              <w:t xml:space="preserve">Name: </w:t>
            </w:r>
          </w:p>
        </w:tc>
        <w:tc>
          <w:tcPr>
            <w:tcW w:w="5140" w:type="dxa"/>
            <w:gridSpan w:val="2"/>
            <w:tcBorders>
              <w:bottom w:val="single" w:sz="4" w:space="0" w:color="auto"/>
            </w:tcBorders>
          </w:tcPr>
          <w:p w14:paraId="44F20E15" w14:textId="7E844679" w:rsidR="00283065" w:rsidRPr="009C220D" w:rsidRDefault="00D14A51" w:rsidP="00D14A51">
            <w:pPr>
              <w:pStyle w:val="FieldText"/>
            </w:pPr>
            <w:r>
              <w:t xml:space="preserve"> 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790" w:type="dxa"/>
          </w:tcPr>
          <w:p w14:paraId="1513232F" w14:textId="65D2DFCA" w:rsidR="00283065" w:rsidRPr="005114CE" w:rsidRDefault="00283065" w:rsidP="00283065">
            <w:pPr>
              <w:pStyle w:val="Heading4"/>
              <w:jc w:val="left"/>
              <w:outlineLvl w:val="3"/>
            </w:pPr>
            <w:r>
              <w:t xml:space="preserve">  Relationship to you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14:paraId="1A39769A" w14:textId="3FE2B727" w:rsidR="00283065" w:rsidRPr="009C220D" w:rsidRDefault="00D14A51" w:rsidP="00D14A51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83065" w:rsidRPr="00FF1313" w14:paraId="3DB2D0F5" w14:textId="77777777" w:rsidTr="00283065">
        <w:trPr>
          <w:trHeight w:val="288"/>
        </w:trPr>
        <w:tc>
          <w:tcPr>
            <w:tcW w:w="990" w:type="dxa"/>
            <w:gridSpan w:val="2"/>
          </w:tcPr>
          <w:p w14:paraId="19D6064A" w14:textId="77777777" w:rsidR="00283065" w:rsidRDefault="00283065" w:rsidP="00D14A51"/>
          <w:p w14:paraId="42BBFCA1" w14:textId="4C011E00" w:rsidR="00283065" w:rsidRPr="005114CE" w:rsidRDefault="00283065" w:rsidP="00D14A51">
            <w:r>
              <w:t xml:space="preserve">Employer </w:t>
            </w:r>
          </w:p>
        </w:tc>
        <w:tc>
          <w:tcPr>
            <w:tcW w:w="7305" w:type="dxa"/>
            <w:gridSpan w:val="3"/>
            <w:tcBorders>
              <w:bottom w:val="single" w:sz="4" w:space="0" w:color="auto"/>
            </w:tcBorders>
          </w:tcPr>
          <w:p w14:paraId="40D78BB9" w14:textId="67F28FF4" w:rsidR="00283065" w:rsidRPr="00FF1313" w:rsidRDefault="00D14A51" w:rsidP="00D14A51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28180CE1" w14:textId="77777777" w:rsidR="00283065" w:rsidRPr="00FF1313" w:rsidRDefault="00283065" w:rsidP="00D14A51">
            <w:pPr>
              <w:pStyle w:val="FieldText"/>
            </w:pPr>
          </w:p>
        </w:tc>
      </w:tr>
      <w:tr w:rsidR="00283065" w:rsidRPr="005114CE" w14:paraId="7F4EFD3A" w14:textId="77777777" w:rsidTr="00283065">
        <w:trPr>
          <w:trHeight w:val="288"/>
        </w:trPr>
        <w:tc>
          <w:tcPr>
            <w:tcW w:w="990" w:type="dxa"/>
            <w:gridSpan w:val="2"/>
          </w:tcPr>
          <w:p w14:paraId="51BDC361" w14:textId="77777777" w:rsidR="00283065" w:rsidRDefault="00283065" w:rsidP="00D14A51"/>
          <w:p w14:paraId="6A861231" w14:textId="783053D1" w:rsidR="00283065" w:rsidRPr="00587E05" w:rsidRDefault="00283065" w:rsidP="00D14A51">
            <w:r>
              <w:t xml:space="preserve">Address </w:t>
            </w:r>
          </w:p>
        </w:tc>
        <w:tc>
          <w:tcPr>
            <w:tcW w:w="9110" w:type="dxa"/>
            <w:gridSpan w:val="4"/>
            <w:tcBorders>
              <w:bottom w:val="single" w:sz="4" w:space="0" w:color="auto"/>
            </w:tcBorders>
          </w:tcPr>
          <w:p w14:paraId="3474C8FA" w14:textId="3299517B" w:rsidR="00283065" w:rsidRPr="009C220D" w:rsidRDefault="00D14A51" w:rsidP="00D14A51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75752E8C" w14:textId="77777777" w:rsidR="00283065" w:rsidRDefault="00283065"/>
    <w:tbl>
      <w:tblPr>
        <w:tblStyle w:val="PlainTable3"/>
        <w:tblW w:w="5010" w:type="pct"/>
        <w:tblLayout w:type="fixed"/>
        <w:tblLook w:val="0620" w:firstRow="1" w:lastRow="0" w:firstColumn="0" w:lastColumn="0" w:noHBand="1" w:noVBand="1"/>
      </w:tblPr>
      <w:tblGrid>
        <w:gridCol w:w="2254"/>
        <w:gridCol w:w="6041"/>
        <w:gridCol w:w="1805"/>
      </w:tblGrid>
      <w:tr w:rsidR="00283065" w:rsidRPr="00FF1313" w14:paraId="31B0FE4C" w14:textId="77777777" w:rsidTr="00D14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254" w:type="dxa"/>
          </w:tcPr>
          <w:p w14:paraId="3914DB3E" w14:textId="77777777" w:rsidR="00283065" w:rsidRPr="005114CE" w:rsidRDefault="00283065" w:rsidP="00D14A51">
            <w:r>
              <w:t xml:space="preserve">Estimated Annual Income 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14:paraId="702BA81F" w14:textId="1EEA96B0" w:rsidR="00283065" w:rsidRPr="00FF1313" w:rsidRDefault="00D14A51" w:rsidP="00D14A51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55DD9BDB" w14:textId="77777777" w:rsidR="00283065" w:rsidRPr="00FF1313" w:rsidRDefault="00283065" w:rsidP="00D14A51">
            <w:pPr>
              <w:pStyle w:val="FieldText"/>
            </w:pPr>
          </w:p>
        </w:tc>
      </w:tr>
    </w:tbl>
    <w:p w14:paraId="3F0A452F" w14:textId="77777777" w:rsidR="00283065" w:rsidRDefault="00283065"/>
    <w:p w14:paraId="4620702A" w14:textId="37444243" w:rsidR="00250269" w:rsidRDefault="00250269" w:rsidP="00250269">
      <w:pPr>
        <w:pStyle w:val="Heading2"/>
      </w:pPr>
      <w:r>
        <w:t>Education</w:t>
      </w:r>
    </w:p>
    <w:p w14:paraId="134C3B76" w14:textId="7E7DB5E7" w:rsidR="00DA39B7" w:rsidRDefault="00DA39B7" w:rsidP="000D4A2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6867"/>
        <w:gridCol w:w="1394"/>
        <w:gridCol w:w="1729"/>
        <w:gridCol w:w="70"/>
      </w:tblGrid>
      <w:tr w:rsidR="00AD735F" w:rsidRPr="005114CE" w14:paraId="0F1E4EA1" w14:textId="77777777" w:rsidTr="002A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14:paraId="49797188" w14:textId="77777777" w:rsidR="00AD735F" w:rsidRPr="00587E05" w:rsidRDefault="00AD735F" w:rsidP="002A30E7">
            <w:pPr>
              <w:rPr>
                <w:bCs w:val="0"/>
              </w:rPr>
            </w:pPr>
          </w:p>
        </w:tc>
        <w:tc>
          <w:tcPr>
            <w:tcW w:w="10040" w:type="dxa"/>
            <w:gridSpan w:val="4"/>
            <w:tcBorders>
              <w:bottom w:val="single" w:sz="4" w:space="0" w:color="auto"/>
            </w:tcBorders>
          </w:tcPr>
          <w:p w14:paraId="5305586E" w14:textId="3282FDF7" w:rsidR="00AD735F" w:rsidRPr="009C220D" w:rsidRDefault="00AD735F" w:rsidP="002A30E7">
            <w:pPr>
              <w:pStyle w:val="FieldText"/>
            </w:pPr>
            <w:r>
              <w:rPr>
                <w:b w:val="0"/>
                <w:bCs w:val="0"/>
              </w:rPr>
              <w:t xml:space="preserve">High School: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                      Graduation Year     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AD735F" w:rsidRPr="005114CE" w14:paraId="566472F7" w14:textId="77777777" w:rsidTr="002A30E7">
        <w:trPr>
          <w:trHeight w:val="288"/>
        </w:trPr>
        <w:tc>
          <w:tcPr>
            <w:tcW w:w="20" w:type="dxa"/>
          </w:tcPr>
          <w:p w14:paraId="18BB21BA" w14:textId="77777777" w:rsidR="00AD735F" w:rsidRDefault="00AD735F" w:rsidP="002A30E7">
            <w:pPr>
              <w:rPr>
                <w:szCs w:val="19"/>
              </w:rPr>
            </w:pPr>
          </w:p>
          <w:p w14:paraId="5E0988A0" w14:textId="77777777" w:rsidR="00AD735F" w:rsidRPr="005114CE" w:rsidRDefault="00AD735F" w:rsidP="002A30E7">
            <w:pPr>
              <w:rPr>
                <w:szCs w:val="19"/>
              </w:rPr>
            </w:pP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14:paraId="2ECB5AD6" w14:textId="6655C85E" w:rsidR="00AD735F" w:rsidRPr="009C220D" w:rsidRDefault="00AD735F" w:rsidP="002A30E7">
            <w:pPr>
              <w:pStyle w:val="FieldText"/>
            </w:pPr>
            <w:r>
              <w:t xml:space="preserve">G.P.A. (weighted):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G.P.A. (unweighted)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4A688F1F" w14:textId="77777777" w:rsidR="00AD735F" w:rsidRPr="005114CE" w:rsidRDefault="00AD735F" w:rsidP="002A30E7">
            <w:pPr>
              <w:pStyle w:val="FieldText"/>
            </w:pP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</w:tcPr>
          <w:p w14:paraId="284767C3" w14:textId="77777777" w:rsidR="00AD735F" w:rsidRPr="005114CE" w:rsidRDefault="00AD735F" w:rsidP="002A30E7">
            <w:pPr>
              <w:pStyle w:val="FieldText"/>
            </w:pPr>
          </w:p>
        </w:tc>
      </w:tr>
      <w:tr w:rsidR="00AD735F" w:rsidRPr="005114CE" w14:paraId="62D8A1E9" w14:textId="77777777" w:rsidTr="002A30E7">
        <w:trPr>
          <w:trHeight w:val="288"/>
        </w:trPr>
        <w:tc>
          <w:tcPr>
            <w:tcW w:w="20" w:type="dxa"/>
          </w:tcPr>
          <w:p w14:paraId="669B4060" w14:textId="77777777" w:rsidR="00AD735F" w:rsidRDefault="00AD735F" w:rsidP="002A30E7"/>
          <w:p w14:paraId="6D018A20" w14:textId="77777777" w:rsidR="00AD735F" w:rsidRPr="005114CE" w:rsidRDefault="00AD735F" w:rsidP="002A30E7"/>
        </w:tc>
        <w:tc>
          <w:tcPr>
            <w:tcW w:w="9970" w:type="dxa"/>
            <w:gridSpan w:val="3"/>
            <w:tcBorders>
              <w:bottom w:val="single" w:sz="4" w:space="0" w:color="auto"/>
            </w:tcBorders>
          </w:tcPr>
          <w:p w14:paraId="6F1CD300" w14:textId="792CC7A2" w:rsidR="00AD735F" w:rsidRDefault="00AD735F" w:rsidP="002A30E7">
            <w:pPr>
              <w:pStyle w:val="FieldText"/>
            </w:pPr>
          </w:p>
          <w:p w14:paraId="45F39726" w14:textId="77777777" w:rsidR="00AD735F" w:rsidRDefault="00AD735F" w:rsidP="002A30E7">
            <w:pPr>
              <w:pStyle w:val="FieldText"/>
            </w:pPr>
          </w:p>
          <w:p w14:paraId="3FD79E10" w14:textId="2719EAA9" w:rsidR="00AD735F" w:rsidRPr="00FF1313" w:rsidRDefault="00AD735F" w:rsidP="002A30E7">
            <w:pPr>
              <w:pStyle w:val="FieldText"/>
            </w:pPr>
            <w:r>
              <w:t xml:space="preserve">A.C.T Super score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Reading  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7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 xml:space="preserve">              Math      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>
              <w:t xml:space="preserve">                   Writing    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9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>
              <w:t xml:space="preserve"> </w:t>
            </w:r>
          </w:p>
        </w:tc>
        <w:tc>
          <w:tcPr>
            <w:tcW w:w="70" w:type="dxa"/>
            <w:tcBorders>
              <w:bottom w:val="single" w:sz="4" w:space="0" w:color="auto"/>
            </w:tcBorders>
          </w:tcPr>
          <w:p w14:paraId="4DD7976A" w14:textId="77777777" w:rsidR="00AD735F" w:rsidRPr="00FF1313" w:rsidRDefault="00AD735F" w:rsidP="002A30E7">
            <w:pPr>
              <w:pStyle w:val="FieldText"/>
            </w:pPr>
          </w:p>
        </w:tc>
      </w:tr>
    </w:tbl>
    <w:p w14:paraId="2BC850C5" w14:textId="77777777" w:rsidR="00AD735F" w:rsidRDefault="00AD735F" w:rsidP="00AD735F"/>
    <w:tbl>
      <w:tblPr>
        <w:tblStyle w:val="PlainTable3"/>
        <w:tblW w:w="5001" w:type="pct"/>
        <w:tblInd w:w="-2" w:type="dxa"/>
        <w:tblLayout w:type="fixed"/>
        <w:tblLook w:val="0620" w:firstRow="1" w:lastRow="0" w:firstColumn="0" w:lastColumn="0" w:noHBand="1" w:noVBand="1"/>
      </w:tblPr>
      <w:tblGrid>
        <w:gridCol w:w="22"/>
        <w:gridCol w:w="6866"/>
        <w:gridCol w:w="20"/>
        <w:gridCol w:w="3174"/>
      </w:tblGrid>
      <w:tr w:rsidR="00AD735F" w:rsidRPr="005114CE" w14:paraId="1242DF36" w14:textId="77777777" w:rsidTr="00AD7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"/>
        </w:trPr>
        <w:tc>
          <w:tcPr>
            <w:tcW w:w="22" w:type="dxa"/>
          </w:tcPr>
          <w:p w14:paraId="46D64835" w14:textId="77777777" w:rsidR="00AD735F" w:rsidRDefault="00AD735F" w:rsidP="00AD735F">
            <w:pPr>
              <w:rPr>
                <w:szCs w:val="19"/>
              </w:rPr>
            </w:pPr>
          </w:p>
          <w:p w14:paraId="259CF5B8" w14:textId="77777777" w:rsidR="00AD735F" w:rsidRPr="005114CE" w:rsidRDefault="00AD735F" w:rsidP="00AD735F">
            <w:pPr>
              <w:rPr>
                <w:szCs w:val="19"/>
              </w:rPr>
            </w:pP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14:paraId="68D6979E" w14:textId="77777777" w:rsidR="00AD735F" w:rsidRDefault="00AD735F" w:rsidP="00AD735F">
            <w:pPr>
              <w:pStyle w:val="FieldText"/>
            </w:pPr>
          </w:p>
          <w:p w14:paraId="118B4CDE" w14:textId="59A00BDE" w:rsidR="00AD735F" w:rsidRPr="009C220D" w:rsidRDefault="00AD735F" w:rsidP="00AD735F">
            <w:pPr>
              <w:pStyle w:val="FieldText"/>
            </w:pPr>
            <w:r>
              <w:t xml:space="preserve">S.A.T Super score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Critical Reading  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Math      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</w:t>
            </w: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28109CE4" w14:textId="77777777" w:rsidR="00AD735F" w:rsidRPr="005114CE" w:rsidRDefault="00AD735F" w:rsidP="00AD735F">
            <w:pPr>
              <w:pStyle w:val="FieldText"/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14:paraId="205FB22B" w14:textId="7B8E19DD" w:rsidR="00AD735F" w:rsidRPr="005114CE" w:rsidRDefault="00AD735F" w:rsidP="00AD735F">
            <w:pPr>
              <w:pStyle w:val="FieldText"/>
            </w:pPr>
            <w:r>
              <w:t xml:space="preserve">                Writing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7CD0069E" w14:textId="77777777" w:rsidR="00F06BA4" w:rsidRDefault="00F06BA4" w:rsidP="00F06BA4"/>
    <w:p w14:paraId="1FCCF1AE" w14:textId="77777777" w:rsidR="00A94316" w:rsidRDefault="00A94316" w:rsidP="00392103"/>
    <w:p w14:paraId="5145F847" w14:textId="467408F2" w:rsidR="00A94316" w:rsidRDefault="00052CB4" w:rsidP="00392103">
      <w:r>
        <w:t xml:space="preserve">How many Volunteer Service Hours have you </w:t>
      </w:r>
      <w:r w:rsidRPr="00052CB4">
        <w:rPr>
          <w:color w:val="000000" w:themeColor="text1"/>
        </w:rPr>
        <w:t>completed</w:t>
      </w:r>
      <w:r>
        <w:rPr>
          <w:color w:val="000000" w:themeColor="text1"/>
        </w:rPr>
        <w:t>? ____</w:t>
      </w:r>
      <w:r w:rsidR="00D14A51">
        <w:rPr>
          <w:color w:val="000000" w:themeColor="text1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1" w:name="Text38"/>
      <w:r w:rsidR="00D14A51">
        <w:rPr>
          <w:color w:val="000000" w:themeColor="text1"/>
        </w:rPr>
        <w:instrText xml:space="preserve"> FORMTEXT </w:instrText>
      </w:r>
      <w:r w:rsidR="00D14A51">
        <w:rPr>
          <w:color w:val="000000" w:themeColor="text1"/>
        </w:rPr>
      </w:r>
      <w:r w:rsidR="00D14A51">
        <w:rPr>
          <w:color w:val="000000" w:themeColor="text1"/>
        </w:rPr>
        <w:fldChar w:fldCharType="separate"/>
      </w:r>
      <w:r w:rsidR="00D14A51">
        <w:rPr>
          <w:noProof/>
          <w:color w:val="000000" w:themeColor="text1"/>
        </w:rPr>
        <w:t> </w:t>
      </w:r>
      <w:r w:rsidR="00D14A51">
        <w:rPr>
          <w:noProof/>
          <w:color w:val="000000" w:themeColor="text1"/>
        </w:rPr>
        <w:t> </w:t>
      </w:r>
      <w:r w:rsidR="00D14A51">
        <w:rPr>
          <w:noProof/>
          <w:color w:val="000000" w:themeColor="text1"/>
        </w:rPr>
        <w:t> </w:t>
      </w:r>
      <w:r w:rsidR="00D14A51">
        <w:rPr>
          <w:noProof/>
          <w:color w:val="000000" w:themeColor="text1"/>
        </w:rPr>
        <w:t> </w:t>
      </w:r>
      <w:r w:rsidR="00D14A51">
        <w:rPr>
          <w:noProof/>
          <w:color w:val="000000" w:themeColor="text1"/>
        </w:rPr>
        <w:t> </w:t>
      </w:r>
      <w:r w:rsidR="00D14A51">
        <w:rPr>
          <w:color w:val="000000" w:themeColor="text1"/>
        </w:rPr>
        <w:fldChar w:fldCharType="end"/>
      </w:r>
      <w:bookmarkEnd w:id="31"/>
      <w:r>
        <w:rPr>
          <w:color w:val="000000" w:themeColor="text1"/>
        </w:rPr>
        <w:t>_______________</w:t>
      </w:r>
      <w:r w:rsidR="00F64329">
        <w:rPr>
          <w:color w:val="000000" w:themeColor="text1"/>
        </w:rPr>
        <w:t>__________</w:t>
      </w:r>
      <w:r>
        <w:rPr>
          <w:color w:val="000000" w:themeColor="text1"/>
        </w:rPr>
        <w:t>_</w:t>
      </w:r>
    </w:p>
    <w:p w14:paraId="004FCD6A" w14:textId="77777777" w:rsidR="00052CB4" w:rsidRDefault="00052CB4" w:rsidP="00392103"/>
    <w:p w14:paraId="194C1610" w14:textId="26F53286" w:rsidR="00052CB4" w:rsidRDefault="00052CB4" w:rsidP="00392103">
      <w:r>
        <w:t xml:space="preserve">What type of volunteer work did you perform? </w:t>
      </w:r>
    </w:p>
    <w:p w14:paraId="2DACF8AF" w14:textId="1B2FF4FC" w:rsidR="00052CB4" w:rsidRDefault="00052CB4" w:rsidP="00052CB4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880"/>
        <w:gridCol w:w="1397"/>
        <w:gridCol w:w="1733"/>
        <w:gridCol w:w="70"/>
      </w:tblGrid>
      <w:tr w:rsidR="00052CB4" w:rsidRPr="005114CE" w14:paraId="73E89ACE" w14:textId="77777777" w:rsidTr="00D14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853" w:type="dxa"/>
            <w:tcBorders>
              <w:bottom w:val="single" w:sz="4" w:space="0" w:color="auto"/>
            </w:tcBorders>
          </w:tcPr>
          <w:p w14:paraId="602C5843" w14:textId="6A826485" w:rsidR="00052CB4" w:rsidRPr="009C220D" w:rsidRDefault="00D14A51" w:rsidP="00D14A51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2042E745" w14:textId="77777777" w:rsidR="00052CB4" w:rsidRPr="005114CE" w:rsidRDefault="00052CB4" w:rsidP="00D14A51">
            <w:pPr>
              <w:pStyle w:val="FieldText"/>
            </w:pP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</w:tcPr>
          <w:p w14:paraId="41AF0F3E" w14:textId="77777777" w:rsidR="00052CB4" w:rsidRPr="005114CE" w:rsidRDefault="00052CB4" w:rsidP="00D14A51">
            <w:pPr>
              <w:pStyle w:val="FieldText"/>
            </w:pPr>
          </w:p>
        </w:tc>
      </w:tr>
      <w:tr w:rsidR="00052CB4" w:rsidRPr="00FF1313" w14:paraId="5924FF99" w14:textId="77777777" w:rsidTr="00D14A51">
        <w:trPr>
          <w:gridAfter w:val="1"/>
          <w:wAfter w:w="70" w:type="dxa"/>
          <w:trHeight w:val="288"/>
        </w:trPr>
        <w:tc>
          <w:tcPr>
            <w:tcW w:w="9970" w:type="dxa"/>
            <w:gridSpan w:val="3"/>
            <w:tcBorders>
              <w:bottom w:val="single" w:sz="4" w:space="0" w:color="auto"/>
            </w:tcBorders>
          </w:tcPr>
          <w:p w14:paraId="1F3D14DE" w14:textId="77777777" w:rsidR="00052CB4" w:rsidRDefault="00052CB4" w:rsidP="00D14A51">
            <w:pPr>
              <w:pStyle w:val="FieldText"/>
            </w:pPr>
          </w:p>
          <w:p w14:paraId="055641BF" w14:textId="5A641FC8" w:rsidR="00052CB4" w:rsidRPr="00FF1313" w:rsidRDefault="00D14A51" w:rsidP="00D14A51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093CB2DE" w14:textId="77777777" w:rsidR="00F64329" w:rsidRDefault="00F64329" w:rsidP="00052CB4"/>
    <w:tbl>
      <w:tblPr>
        <w:tblStyle w:val="PlainTable3"/>
        <w:tblW w:w="10074" w:type="dxa"/>
        <w:tblLayout w:type="fixed"/>
        <w:tblLook w:val="0620" w:firstRow="1" w:lastRow="0" w:firstColumn="0" w:lastColumn="0" w:noHBand="1" w:noVBand="1"/>
      </w:tblPr>
      <w:tblGrid>
        <w:gridCol w:w="20"/>
        <w:gridCol w:w="8069"/>
        <w:gridCol w:w="551"/>
        <w:gridCol w:w="1434"/>
      </w:tblGrid>
      <w:tr w:rsidR="00F64329" w:rsidRPr="005114CE" w14:paraId="228135A1" w14:textId="77777777" w:rsidTr="00F64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"/>
        </w:trPr>
        <w:tc>
          <w:tcPr>
            <w:tcW w:w="20" w:type="dxa"/>
          </w:tcPr>
          <w:p w14:paraId="2C58A320" w14:textId="15C0A2B5" w:rsidR="00052CB4" w:rsidRPr="0040161E" w:rsidRDefault="00052CB4" w:rsidP="00D14A51">
            <w:pPr>
              <w:rPr>
                <w:bCs w:val="0"/>
                <w:szCs w:val="19"/>
              </w:rPr>
            </w:pPr>
          </w:p>
          <w:p w14:paraId="1A2EAD88" w14:textId="0BC40197" w:rsidR="00F64329" w:rsidRPr="0040161E" w:rsidRDefault="00F64329" w:rsidP="00D14A51">
            <w:pPr>
              <w:rPr>
                <w:bCs w:val="0"/>
                <w:szCs w:val="19"/>
              </w:rPr>
            </w:pPr>
          </w:p>
          <w:p w14:paraId="797DC6C2" w14:textId="77777777" w:rsidR="00F64329" w:rsidRPr="0040161E" w:rsidRDefault="00F64329" w:rsidP="00D14A51">
            <w:pPr>
              <w:rPr>
                <w:bCs w:val="0"/>
                <w:szCs w:val="19"/>
              </w:rPr>
            </w:pPr>
          </w:p>
          <w:p w14:paraId="5F76DA70" w14:textId="77777777" w:rsidR="00052CB4" w:rsidRPr="0040161E" w:rsidRDefault="00052CB4" w:rsidP="00D14A51">
            <w:pPr>
              <w:rPr>
                <w:bCs w:val="0"/>
                <w:szCs w:val="19"/>
              </w:rPr>
            </w:pPr>
          </w:p>
        </w:tc>
        <w:tc>
          <w:tcPr>
            <w:tcW w:w="8069" w:type="dxa"/>
          </w:tcPr>
          <w:p w14:paraId="42E22A62" w14:textId="77777777" w:rsidR="00F64329" w:rsidRPr="0040161E" w:rsidRDefault="00F64329" w:rsidP="00D14A51">
            <w:pPr>
              <w:pStyle w:val="FieldText"/>
              <w:rPr>
                <w:b w:val="0"/>
                <w:bCs w:val="0"/>
              </w:rPr>
            </w:pPr>
          </w:p>
          <w:p w14:paraId="5D0290A6" w14:textId="6C88012E" w:rsidR="00D14A51" w:rsidRPr="0040161E" w:rsidRDefault="00F64329" w:rsidP="00F64329">
            <w:pPr>
              <w:pStyle w:val="FieldText"/>
              <w:rPr>
                <w:b w:val="0"/>
                <w:bCs w:val="0"/>
              </w:rPr>
            </w:pPr>
            <w:r w:rsidRPr="0040161E">
              <w:rPr>
                <w:b w:val="0"/>
                <w:bCs w:val="0"/>
              </w:rPr>
              <w:t xml:space="preserve">Have you ever volunteered for the Entre Nous Tour of Homes? </w:t>
            </w:r>
          </w:p>
          <w:p w14:paraId="3C7CB441" w14:textId="4E242DEC" w:rsidR="00052CB4" w:rsidRPr="0040161E" w:rsidRDefault="00F64329" w:rsidP="00F64329">
            <w:pPr>
              <w:pStyle w:val="FieldText"/>
              <w:rPr>
                <w:b w:val="0"/>
                <w:bCs w:val="0"/>
              </w:rPr>
            </w:pPr>
            <w:r w:rsidRPr="0040161E">
              <w:rPr>
                <w:b w:val="0"/>
                <w:bCs w:val="0"/>
              </w:rPr>
              <w:t>If so, what year and club affiliation?</w:t>
            </w:r>
          </w:p>
          <w:p w14:paraId="6DA6F664" w14:textId="2F85D658" w:rsidR="00F64329" w:rsidRPr="0040161E" w:rsidRDefault="00F64329" w:rsidP="00D14A51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551" w:type="dxa"/>
          </w:tcPr>
          <w:p w14:paraId="39475643" w14:textId="77777777" w:rsidR="00052CB4" w:rsidRPr="005114CE" w:rsidRDefault="00052CB4" w:rsidP="00D14A51">
            <w:pPr>
              <w:pStyle w:val="FieldText"/>
            </w:pPr>
          </w:p>
        </w:tc>
        <w:tc>
          <w:tcPr>
            <w:tcW w:w="1434" w:type="dxa"/>
          </w:tcPr>
          <w:p w14:paraId="00C50C9B" w14:textId="77777777" w:rsidR="00052CB4" w:rsidRPr="005114CE" w:rsidRDefault="00052CB4" w:rsidP="00D14A51">
            <w:pPr>
              <w:pStyle w:val="FieldText"/>
            </w:pPr>
          </w:p>
        </w:tc>
      </w:tr>
      <w:tr w:rsidR="00F64329" w:rsidRPr="005114CE" w14:paraId="46BC54AB" w14:textId="77777777" w:rsidTr="00F64329">
        <w:trPr>
          <w:trHeight w:val="35"/>
        </w:trPr>
        <w:tc>
          <w:tcPr>
            <w:tcW w:w="20" w:type="dxa"/>
          </w:tcPr>
          <w:p w14:paraId="0D0CBD10" w14:textId="77777777" w:rsidR="00F64329" w:rsidRDefault="00F64329" w:rsidP="00D14A51">
            <w:pPr>
              <w:rPr>
                <w:bCs/>
                <w:szCs w:val="19"/>
              </w:rPr>
            </w:pP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14:paraId="3CBDD326" w14:textId="6A095238" w:rsidR="00F64329" w:rsidRDefault="00D14A51" w:rsidP="00D14A51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595A2575" w14:textId="77777777" w:rsidR="00F64329" w:rsidRPr="005114CE" w:rsidRDefault="00F64329" w:rsidP="00D14A51">
            <w:pPr>
              <w:pStyle w:val="FieldText"/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725BCC5F" w14:textId="77777777" w:rsidR="00F64329" w:rsidRPr="005114CE" w:rsidRDefault="00F64329" w:rsidP="00D14A51">
            <w:pPr>
              <w:pStyle w:val="FieldText"/>
            </w:pPr>
          </w:p>
        </w:tc>
      </w:tr>
    </w:tbl>
    <w:p w14:paraId="51F3387B" w14:textId="77777777" w:rsidR="00052CB4" w:rsidRDefault="00052CB4" w:rsidP="00052CB4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4578"/>
        <w:gridCol w:w="1894"/>
        <w:gridCol w:w="394"/>
        <w:gridCol w:w="20"/>
        <w:gridCol w:w="1374"/>
        <w:gridCol w:w="1800"/>
      </w:tblGrid>
      <w:tr w:rsidR="00052CB4" w:rsidRPr="005114CE" w14:paraId="6E662AF7" w14:textId="77777777" w:rsidTr="00D14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480" w:type="dxa"/>
            <w:gridSpan w:val="3"/>
          </w:tcPr>
          <w:p w14:paraId="7ACAA79A" w14:textId="77777777" w:rsidR="00052CB4" w:rsidRPr="00587E05" w:rsidRDefault="00052CB4" w:rsidP="00D14A51">
            <w:pPr>
              <w:rPr>
                <w:bCs w:val="0"/>
              </w:rPr>
            </w:pPr>
            <w:r>
              <w:t>Are you employed? If so, where and how many hours a week do you work?</w:t>
            </w:r>
          </w:p>
        </w:tc>
        <w:tc>
          <w:tcPr>
            <w:tcW w:w="3580" w:type="dxa"/>
            <w:gridSpan w:val="4"/>
            <w:tcBorders>
              <w:bottom w:val="single" w:sz="4" w:space="0" w:color="auto"/>
            </w:tcBorders>
          </w:tcPr>
          <w:p w14:paraId="4B8CAA18" w14:textId="46A776A1" w:rsidR="00052CB4" w:rsidRPr="009C220D" w:rsidRDefault="00D14A51" w:rsidP="00D14A51">
            <w:pPr>
              <w:pStyle w:val="Field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52CB4" w:rsidRPr="005114CE" w14:paraId="43AEF52E" w14:textId="77777777" w:rsidTr="00D14A51">
        <w:trPr>
          <w:trHeight w:val="52"/>
        </w:trPr>
        <w:tc>
          <w:tcPr>
            <w:tcW w:w="20" w:type="dxa"/>
          </w:tcPr>
          <w:p w14:paraId="608B342C" w14:textId="77777777" w:rsidR="00052CB4" w:rsidRDefault="00052CB4" w:rsidP="00D14A51">
            <w:pPr>
              <w:rPr>
                <w:szCs w:val="19"/>
              </w:rPr>
            </w:pPr>
          </w:p>
          <w:p w14:paraId="575D724C" w14:textId="77777777" w:rsidR="00052CB4" w:rsidRPr="005114CE" w:rsidRDefault="00052CB4" w:rsidP="00D14A51">
            <w:pPr>
              <w:rPr>
                <w:szCs w:val="19"/>
              </w:rPr>
            </w:pPr>
          </w:p>
        </w:tc>
        <w:tc>
          <w:tcPr>
            <w:tcW w:w="6853" w:type="dxa"/>
            <w:gridSpan w:val="3"/>
            <w:tcBorders>
              <w:bottom w:val="single" w:sz="4" w:space="0" w:color="auto"/>
            </w:tcBorders>
          </w:tcPr>
          <w:p w14:paraId="36F6A02E" w14:textId="23B06521" w:rsidR="00052CB4" w:rsidRPr="009C220D" w:rsidRDefault="00D14A51" w:rsidP="00D14A51">
            <w:pPr>
              <w:pStyle w:val="FieldTex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2E6BE4FF" w14:textId="77777777" w:rsidR="00052CB4" w:rsidRPr="005114CE" w:rsidRDefault="00052CB4" w:rsidP="00D14A51">
            <w:pPr>
              <w:pStyle w:val="FieldText"/>
            </w:pPr>
          </w:p>
        </w:tc>
        <w:tc>
          <w:tcPr>
            <w:tcW w:w="3167" w:type="dxa"/>
            <w:gridSpan w:val="2"/>
            <w:tcBorders>
              <w:bottom w:val="single" w:sz="4" w:space="0" w:color="auto"/>
            </w:tcBorders>
          </w:tcPr>
          <w:p w14:paraId="7C3CCDC5" w14:textId="77777777" w:rsidR="00052CB4" w:rsidRPr="005114CE" w:rsidRDefault="00052CB4" w:rsidP="00D14A51">
            <w:pPr>
              <w:pStyle w:val="FieldText"/>
            </w:pPr>
          </w:p>
        </w:tc>
      </w:tr>
      <w:tr w:rsidR="00052CB4" w:rsidRPr="005114CE" w14:paraId="0BDEC09A" w14:textId="77777777" w:rsidTr="00D14A51">
        <w:trPr>
          <w:trHeight w:val="494"/>
        </w:trPr>
        <w:tc>
          <w:tcPr>
            <w:tcW w:w="4590" w:type="dxa"/>
            <w:gridSpan w:val="2"/>
          </w:tcPr>
          <w:p w14:paraId="138947D7" w14:textId="77777777" w:rsidR="00052CB4" w:rsidRDefault="00052CB4" w:rsidP="00D14A51"/>
          <w:p w14:paraId="771AF46A" w14:textId="77777777" w:rsidR="00052CB4" w:rsidRPr="005114CE" w:rsidRDefault="00052CB4" w:rsidP="00D14A51">
            <w:r>
              <w:t xml:space="preserve">What is your position and responsibilities at your job? </w:t>
            </w:r>
          </w:p>
        </w:tc>
        <w:tc>
          <w:tcPr>
            <w:tcW w:w="3674" w:type="dxa"/>
            <w:gridSpan w:val="4"/>
            <w:tcBorders>
              <w:bottom w:val="single" w:sz="4" w:space="0" w:color="auto"/>
            </w:tcBorders>
          </w:tcPr>
          <w:p w14:paraId="601F6D62" w14:textId="13BA460F" w:rsidR="00052CB4" w:rsidRPr="00FF1313" w:rsidRDefault="00D14A51" w:rsidP="00D14A51">
            <w:pPr>
              <w:pStyle w:val="Field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30B43194" w14:textId="77777777" w:rsidR="00052CB4" w:rsidRPr="00FF1313" w:rsidRDefault="00052CB4" w:rsidP="00D14A51">
            <w:pPr>
              <w:pStyle w:val="FieldText"/>
            </w:pPr>
          </w:p>
        </w:tc>
      </w:tr>
    </w:tbl>
    <w:p w14:paraId="7B8F9282" w14:textId="77777777" w:rsidR="00052CB4" w:rsidRDefault="00052CB4" w:rsidP="00052CB4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4397"/>
        <w:gridCol w:w="2469"/>
        <w:gridCol w:w="20"/>
        <w:gridCol w:w="1374"/>
        <w:gridCol w:w="1800"/>
      </w:tblGrid>
      <w:tr w:rsidR="00052CB4" w:rsidRPr="005114CE" w14:paraId="77EF5E75" w14:textId="77777777" w:rsidTr="00401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14:paraId="4DF478C4" w14:textId="77777777" w:rsidR="00052CB4" w:rsidRPr="00587E05" w:rsidRDefault="00052CB4" w:rsidP="00D14A51">
            <w:pPr>
              <w:rPr>
                <w:bCs w:val="0"/>
              </w:rPr>
            </w:pPr>
          </w:p>
        </w:tc>
        <w:tc>
          <w:tcPr>
            <w:tcW w:w="10060" w:type="dxa"/>
            <w:gridSpan w:val="5"/>
            <w:tcBorders>
              <w:bottom w:val="single" w:sz="4" w:space="0" w:color="auto"/>
            </w:tcBorders>
          </w:tcPr>
          <w:p w14:paraId="36C9D4A4" w14:textId="521395E1" w:rsidR="00052CB4" w:rsidRPr="009C220D" w:rsidRDefault="00D14A51" w:rsidP="00D14A51">
            <w:pPr>
              <w:pStyle w:val="Field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52CB4" w:rsidRPr="005114CE" w14:paraId="05847449" w14:textId="77777777" w:rsidTr="0040161E">
        <w:trPr>
          <w:trHeight w:val="288"/>
        </w:trPr>
        <w:tc>
          <w:tcPr>
            <w:tcW w:w="20" w:type="dxa"/>
          </w:tcPr>
          <w:p w14:paraId="56501605" w14:textId="77777777" w:rsidR="00052CB4" w:rsidRDefault="00052CB4" w:rsidP="00D14A51">
            <w:pPr>
              <w:rPr>
                <w:szCs w:val="19"/>
              </w:rPr>
            </w:pPr>
          </w:p>
          <w:p w14:paraId="46B31E26" w14:textId="77777777" w:rsidR="0040161E" w:rsidRDefault="0040161E" w:rsidP="00D14A51">
            <w:pPr>
              <w:rPr>
                <w:szCs w:val="19"/>
              </w:rPr>
            </w:pPr>
          </w:p>
          <w:p w14:paraId="01CEF2A0" w14:textId="5969B0DE" w:rsidR="0040161E" w:rsidRPr="005114CE" w:rsidRDefault="0040161E" w:rsidP="00D14A51">
            <w:pPr>
              <w:rPr>
                <w:szCs w:val="19"/>
              </w:rPr>
            </w:pPr>
          </w:p>
        </w:tc>
        <w:tc>
          <w:tcPr>
            <w:tcW w:w="6866" w:type="dxa"/>
            <w:gridSpan w:val="2"/>
            <w:tcBorders>
              <w:bottom w:val="single" w:sz="4" w:space="0" w:color="auto"/>
            </w:tcBorders>
          </w:tcPr>
          <w:p w14:paraId="7B3EA742" w14:textId="764F96B7" w:rsidR="00052CB4" w:rsidRPr="009C220D" w:rsidRDefault="00D14A51" w:rsidP="00D14A51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14:paraId="2DA38598" w14:textId="77777777" w:rsidR="00052CB4" w:rsidRPr="005114CE" w:rsidRDefault="00052CB4" w:rsidP="00D14A51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48D0F0" w14:textId="77777777" w:rsidR="00052CB4" w:rsidRPr="005114CE" w:rsidRDefault="00052CB4" w:rsidP="00D14A51">
            <w:pPr>
              <w:pStyle w:val="FieldText"/>
            </w:pPr>
          </w:p>
        </w:tc>
      </w:tr>
      <w:tr w:rsidR="00052CB4" w:rsidRPr="005114CE" w14:paraId="19BF8A24" w14:textId="77777777" w:rsidTr="0040161E">
        <w:trPr>
          <w:trHeight w:val="288"/>
        </w:trPr>
        <w:tc>
          <w:tcPr>
            <w:tcW w:w="4417" w:type="dxa"/>
            <w:gridSpan w:val="2"/>
          </w:tcPr>
          <w:p w14:paraId="43790040" w14:textId="77777777" w:rsidR="0040161E" w:rsidRDefault="0040161E" w:rsidP="00D14A51"/>
          <w:p w14:paraId="079EF228" w14:textId="59AC5656" w:rsidR="00052CB4" w:rsidRPr="00587E05" w:rsidRDefault="00052CB4" w:rsidP="00D14A51">
            <w:pPr>
              <w:rPr>
                <w:bCs/>
              </w:rPr>
            </w:pPr>
            <w:r>
              <w:t xml:space="preserve">What extra-curricular activities are you involved in? </w:t>
            </w:r>
          </w:p>
        </w:tc>
        <w:tc>
          <w:tcPr>
            <w:tcW w:w="5663" w:type="dxa"/>
            <w:gridSpan w:val="4"/>
            <w:tcBorders>
              <w:bottom w:val="single" w:sz="4" w:space="0" w:color="auto"/>
            </w:tcBorders>
          </w:tcPr>
          <w:p w14:paraId="77BC9C27" w14:textId="1795AA2B" w:rsidR="00052CB4" w:rsidRPr="009C220D" w:rsidRDefault="00D14A51" w:rsidP="00D14A51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52CB4" w:rsidRPr="005114CE" w14:paraId="49AD086B" w14:textId="77777777" w:rsidTr="0040161E">
        <w:trPr>
          <w:trHeight w:val="52"/>
        </w:trPr>
        <w:tc>
          <w:tcPr>
            <w:tcW w:w="20" w:type="dxa"/>
          </w:tcPr>
          <w:p w14:paraId="64235839" w14:textId="77777777" w:rsidR="00052CB4" w:rsidRDefault="00052CB4" w:rsidP="00D14A51">
            <w:pPr>
              <w:rPr>
                <w:szCs w:val="19"/>
              </w:rPr>
            </w:pPr>
          </w:p>
          <w:p w14:paraId="3AFC780C" w14:textId="77777777" w:rsidR="00052CB4" w:rsidRPr="005114CE" w:rsidRDefault="00052CB4" w:rsidP="00D14A51">
            <w:pPr>
              <w:rPr>
                <w:szCs w:val="19"/>
              </w:rPr>
            </w:pPr>
          </w:p>
        </w:tc>
        <w:tc>
          <w:tcPr>
            <w:tcW w:w="6866" w:type="dxa"/>
            <w:gridSpan w:val="2"/>
            <w:tcBorders>
              <w:bottom w:val="single" w:sz="4" w:space="0" w:color="auto"/>
            </w:tcBorders>
          </w:tcPr>
          <w:p w14:paraId="02962913" w14:textId="2566DDF3" w:rsidR="00052CB4" w:rsidRPr="009C220D" w:rsidRDefault="00D14A51" w:rsidP="00D14A51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55B260AB" w14:textId="77777777" w:rsidR="00052CB4" w:rsidRPr="005114CE" w:rsidRDefault="00052CB4" w:rsidP="00D14A51">
            <w:pPr>
              <w:pStyle w:val="FieldText"/>
            </w:pPr>
          </w:p>
        </w:tc>
        <w:tc>
          <w:tcPr>
            <w:tcW w:w="3174" w:type="dxa"/>
            <w:gridSpan w:val="2"/>
            <w:tcBorders>
              <w:bottom w:val="single" w:sz="4" w:space="0" w:color="auto"/>
            </w:tcBorders>
          </w:tcPr>
          <w:p w14:paraId="373364C1" w14:textId="77777777" w:rsidR="00052CB4" w:rsidRPr="005114CE" w:rsidRDefault="00052CB4" w:rsidP="00D14A51">
            <w:pPr>
              <w:pStyle w:val="FieldText"/>
            </w:pPr>
          </w:p>
        </w:tc>
      </w:tr>
    </w:tbl>
    <w:p w14:paraId="1511036D" w14:textId="183E241B" w:rsidR="00C071E7" w:rsidRPr="00C071E7" w:rsidRDefault="008165EB" w:rsidP="00392103">
      <w:pPr>
        <w:pStyle w:val="Heading2"/>
      </w:pPr>
      <w:r>
        <w:lastRenderedPageBreak/>
        <w:t>Education Goals/Needs</w:t>
      </w:r>
    </w:p>
    <w:p w14:paraId="1149142E" w14:textId="009994AA" w:rsidR="00330050" w:rsidRDefault="008165EB" w:rsidP="00490804">
      <w:pPr>
        <w:pStyle w:val="Italic"/>
      </w:pPr>
      <w:r>
        <w:t>What are your education goal</w:t>
      </w:r>
      <w:r w:rsidR="00D419B2">
        <w:t>s?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10020"/>
        <w:gridCol w:w="20"/>
        <w:gridCol w:w="20"/>
      </w:tblGrid>
      <w:tr w:rsidR="000D4A2D" w:rsidRPr="005114CE" w14:paraId="4BEFAAEC" w14:textId="77777777" w:rsidTr="000D4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tcW w:w="20" w:type="dxa"/>
          </w:tcPr>
          <w:p w14:paraId="3B97DA2A" w14:textId="747C6548" w:rsidR="000F2DF4" w:rsidRPr="005114CE" w:rsidRDefault="000F2DF4" w:rsidP="00490804"/>
        </w:tc>
        <w:tc>
          <w:tcPr>
            <w:tcW w:w="10020" w:type="dxa"/>
            <w:tcBorders>
              <w:bottom w:val="single" w:sz="4" w:space="0" w:color="auto"/>
            </w:tcBorders>
          </w:tcPr>
          <w:p w14:paraId="4B99529A" w14:textId="24A84649" w:rsidR="000F2DF4" w:rsidRPr="009C220D" w:rsidRDefault="00D14A51" w:rsidP="00A211B2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0" w:type="dxa"/>
          </w:tcPr>
          <w:p w14:paraId="5402B383" w14:textId="5D4719CD" w:rsidR="000F2DF4" w:rsidRPr="005114CE" w:rsidRDefault="000F2DF4" w:rsidP="00490804">
            <w:pPr>
              <w:pStyle w:val="Heading4"/>
              <w:outlineLvl w:val="3"/>
            </w:pPr>
            <w:r w:rsidRPr="005114CE">
              <w:t>:</w:t>
            </w: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06AD9311" w14:textId="77777777" w:rsidR="000F2DF4" w:rsidRPr="009C220D" w:rsidRDefault="000F2DF4" w:rsidP="00A211B2">
            <w:pPr>
              <w:pStyle w:val="FieldText"/>
            </w:pPr>
          </w:p>
        </w:tc>
      </w:tr>
      <w:tr w:rsidR="000D4A2D" w:rsidRPr="005114CE" w14:paraId="73E2C746" w14:textId="77777777" w:rsidTr="000D4A2D">
        <w:trPr>
          <w:trHeight w:val="358"/>
        </w:trPr>
        <w:tc>
          <w:tcPr>
            <w:tcW w:w="20" w:type="dxa"/>
          </w:tcPr>
          <w:p w14:paraId="447CFEF8" w14:textId="6346791C" w:rsidR="000F2DF4" w:rsidRPr="005114CE" w:rsidRDefault="000F2DF4" w:rsidP="00490804"/>
        </w:tc>
        <w:tc>
          <w:tcPr>
            <w:tcW w:w="10020" w:type="dxa"/>
            <w:tcBorders>
              <w:top w:val="single" w:sz="4" w:space="0" w:color="auto"/>
              <w:bottom w:val="single" w:sz="4" w:space="0" w:color="auto"/>
            </w:tcBorders>
          </w:tcPr>
          <w:p w14:paraId="0A4E44C4" w14:textId="3B95D757" w:rsidR="000F2DF4" w:rsidRPr="009C220D" w:rsidRDefault="00D14A51" w:rsidP="00A211B2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0" w:type="dxa"/>
          </w:tcPr>
          <w:p w14:paraId="77B0D06B" w14:textId="269FCC98" w:rsidR="000F2DF4" w:rsidRPr="005114CE" w:rsidRDefault="000F2DF4" w:rsidP="00490804">
            <w:pPr>
              <w:pStyle w:val="Heading4"/>
              <w:outlineLvl w:val="3"/>
            </w:pPr>
            <w:r w:rsidRPr="005114CE">
              <w:t>: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55388212" w14:textId="77777777" w:rsidR="000F2DF4" w:rsidRPr="009C220D" w:rsidRDefault="000F2DF4" w:rsidP="00682C69">
            <w:pPr>
              <w:pStyle w:val="FieldText"/>
            </w:pPr>
          </w:p>
        </w:tc>
      </w:tr>
    </w:tbl>
    <w:p w14:paraId="14C82B09" w14:textId="2B31003B" w:rsidR="008165EB" w:rsidRDefault="008165EB" w:rsidP="000D4A2D"/>
    <w:p w14:paraId="5FD7C9B2" w14:textId="77777777" w:rsidR="0040161E" w:rsidRDefault="0040161E" w:rsidP="00052CB4">
      <w:pPr>
        <w:rPr>
          <w:b/>
          <w:bCs/>
        </w:rPr>
      </w:pPr>
    </w:p>
    <w:p w14:paraId="5DD0F67A" w14:textId="7461ACB2" w:rsidR="00052CB4" w:rsidRDefault="00052CB4" w:rsidP="00052CB4">
      <w:pPr>
        <w:rPr>
          <w:b/>
          <w:bCs/>
        </w:rPr>
      </w:pPr>
      <w:r w:rsidRPr="00481920">
        <w:rPr>
          <w:b/>
          <w:bCs/>
        </w:rPr>
        <w:t xml:space="preserve">College Experience: </w:t>
      </w:r>
      <w:r>
        <w:rPr>
          <w:b/>
          <w:bCs/>
        </w:rPr>
        <w:t xml:space="preserve">(Dual Enrolled, AP Credits, and hours currently accumulated) </w:t>
      </w:r>
    </w:p>
    <w:p w14:paraId="622B0C3E" w14:textId="77777777" w:rsidR="0040161E" w:rsidRDefault="0040161E" w:rsidP="00052CB4">
      <w:pPr>
        <w:rPr>
          <w:b/>
          <w:bCs/>
        </w:rPr>
      </w:pPr>
    </w:p>
    <w:p w14:paraId="348C967D" w14:textId="158C816A" w:rsidR="00052CB4" w:rsidRDefault="00D14A51" w:rsidP="00052CB4"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44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052CB4" w:rsidRPr="009C220D" w14:paraId="1C51B57C" w14:textId="77777777" w:rsidTr="00401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10761008" w14:textId="14E32156" w:rsidR="00052CB4" w:rsidRPr="009C220D" w:rsidRDefault="00D14A51" w:rsidP="00D14A51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14:paraId="7D218A46" w14:textId="3FB7E63B" w:rsidR="00052CB4" w:rsidRPr="00F06BA4" w:rsidRDefault="00052CB4" w:rsidP="00052CB4">
      <w:pPr>
        <w:rPr>
          <w:b/>
          <w:bCs/>
        </w:rPr>
      </w:pPr>
    </w:p>
    <w:p w14:paraId="0AC2A2EF" w14:textId="77777777" w:rsidR="00052CB4" w:rsidRDefault="00052CB4" w:rsidP="00052CB4">
      <w:r>
        <w:t>List the colleges and/or trade schools to which you have applied:</w:t>
      </w:r>
    </w:p>
    <w:p w14:paraId="67F155E8" w14:textId="77777777" w:rsidR="00052CB4" w:rsidRDefault="00052CB4" w:rsidP="00052CB4"/>
    <w:p w14:paraId="30799021" w14:textId="6F06D068" w:rsidR="00052CB4" w:rsidRDefault="00D14A51" w:rsidP="00052CB4"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46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052CB4" w:rsidRPr="009C220D" w14:paraId="53A42465" w14:textId="77777777" w:rsidTr="00401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429B1C94" w14:textId="557983BE" w:rsidR="00052CB4" w:rsidRPr="009C220D" w:rsidRDefault="00D14A51" w:rsidP="00D14A51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14:paraId="220759FE" w14:textId="77777777" w:rsidR="00F64329" w:rsidRDefault="00F64329" w:rsidP="00052CB4"/>
    <w:p w14:paraId="7ADCA307" w14:textId="53F745C9" w:rsidR="00052CB4" w:rsidRDefault="00052CB4" w:rsidP="00052CB4">
      <w:r>
        <w:t xml:space="preserve">List the colleges and/or trade schools to which you have </w:t>
      </w:r>
      <w:r w:rsidR="00F64329">
        <w:t xml:space="preserve">applied for, and/or </w:t>
      </w:r>
      <w:r w:rsidR="00B26806">
        <w:t xml:space="preserve">been </w:t>
      </w:r>
      <w:r w:rsidR="00F64329">
        <w:t>a</w:t>
      </w:r>
      <w:r>
        <w:t>ccepted:</w:t>
      </w:r>
    </w:p>
    <w:p w14:paraId="7D672A31" w14:textId="77777777" w:rsidR="00052CB4" w:rsidRDefault="00052CB4" w:rsidP="00052CB4"/>
    <w:p w14:paraId="79CA944E" w14:textId="00F276FE" w:rsidR="00052CB4" w:rsidRDefault="00D14A51" w:rsidP="00052CB4"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48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052CB4" w:rsidRPr="009C220D" w14:paraId="3874A4EA" w14:textId="77777777" w:rsidTr="00401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6BA873F0" w14:textId="27C742B2" w:rsidR="00052CB4" w:rsidRPr="009C220D" w:rsidRDefault="00D14A51" w:rsidP="00D14A51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9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14:paraId="2A2BE849" w14:textId="77777777" w:rsidR="00F64329" w:rsidRDefault="00F64329" w:rsidP="00392103">
      <w:pPr>
        <w:pStyle w:val="FieldText"/>
      </w:pPr>
    </w:p>
    <w:p w14:paraId="5DDCB6BC" w14:textId="262D1283" w:rsidR="003F4C38" w:rsidRPr="003F4C38" w:rsidRDefault="003F4C38" w:rsidP="00392103">
      <w:pPr>
        <w:pStyle w:val="FieldText"/>
      </w:pPr>
      <w:r w:rsidRPr="003F4C38">
        <w:t xml:space="preserve">Estimated Expenses </w:t>
      </w:r>
    </w:p>
    <w:p w14:paraId="0E003A05" w14:textId="77777777" w:rsidR="00D14A51" w:rsidRDefault="00D14A51" w:rsidP="00D14A51"/>
    <w:p w14:paraId="39BE8419" w14:textId="2E4CFEBA" w:rsidR="00D14A51" w:rsidRDefault="00D14A51" w:rsidP="00D14A51">
      <w:r>
        <w:t xml:space="preserve">Tuition </w:t>
      </w:r>
      <w:r>
        <w:fldChar w:fldCharType="begin">
          <w:ffData>
            <w:name w:val="Text6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D14A51" w:rsidRPr="009C220D" w14:paraId="5DD46DCE" w14:textId="77777777" w:rsidTr="00D14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10020" w:type="dxa"/>
            <w:tcBorders>
              <w:top w:val="single" w:sz="4" w:space="0" w:color="auto"/>
              <w:bottom w:val="single" w:sz="4" w:space="0" w:color="auto"/>
            </w:tcBorders>
          </w:tcPr>
          <w:p w14:paraId="5CDE78FD" w14:textId="1C2165EA" w:rsidR="00D14A51" w:rsidRPr="00D14A51" w:rsidRDefault="00D14A51" w:rsidP="00D14A51">
            <w:pPr>
              <w:pStyle w:val="FieldText"/>
              <w:rPr>
                <w:b w:val="0"/>
                <w:bCs w:val="0"/>
              </w:rPr>
            </w:pPr>
            <w:r w:rsidRPr="00D14A51">
              <w:rPr>
                <w:b w:val="0"/>
                <w:bCs w:val="0"/>
              </w:rPr>
              <w:t xml:space="preserve">Room/Board: </w:t>
            </w:r>
            <w:r w:rsidRPr="00D14A51">
              <w:rPr>
                <w:b w:val="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14A51">
              <w:rPr>
                <w:b w:val="0"/>
                <w:bCs w:val="0"/>
              </w:rPr>
              <w:instrText xml:space="preserve"> FORMTEXT </w:instrText>
            </w:r>
            <w:r w:rsidRPr="00D14A51">
              <w:rPr>
                <w:b w:val="0"/>
              </w:rPr>
            </w:r>
            <w:r w:rsidRPr="00D14A51">
              <w:rPr>
                <w:b w:val="0"/>
              </w:rPr>
              <w:fldChar w:fldCharType="separate"/>
            </w:r>
            <w:r w:rsidRPr="00D14A51">
              <w:rPr>
                <w:b w:val="0"/>
                <w:bCs w:val="0"/>
                <w:noProof/>
              </w:rPr>
              <w:t> </w:t>
            </w:r>
            <w:r w:rsidRPr="00D14A51">
              <w:rPr>
                <w:b w:val="0"/>
                <w:bCs w:val="0"/>
                <w:noProof/>
              </w:rPr>
              <w:t> </w:t>
            </w:r>
            <w:r w:rsidRPr="00D14A51">
              <w:rPr>
                <w:b w:val="0"/>
                <w:bCs w:val="0"/>
                <w:noProof/>
              </w:rPr>
              <w:t> </w:t>
            </w:r>
            <w:r w:rsidRPr="00D14A51">
              <w:rPr>
                <w:b w:val="0"/>
                <w:bCs w:val="0"/>
                <w:noProof/>
              </w:rPr>
              <w:t> </w:t>
            </w:r>
            <w:r w:rsidRPr="00D14A51">
              <w:rPr>
                <w:b w:val="0"/>
                <w:bCs w:val="0"/>
                <w:noProof/>
              </w:rPr>
              <w:t> </w:t>
            </w:r>
            <w:r w:rsidRPr="00D14A51">
              <w:rPr>
                <w:b w:val="0"/>
              </w:rPr>
              <w:fldChar w:fldCharType="end"/>
            </w:r>
          </w:p>
        </w:tc>
      </w:tr>
      <w:tr w:rsidR="00D14A51" w:rsidRPr="009C220D" w14:paraId="4DD70646" w14:textId="77777777" w:rsidTr="00D14A51">
        <w:trPr>
          <w:trHeight w:val="358"/>
        </w:trPr>
        <w:tc>
          <w:tcPr>
            <w:tcW w:w="10020" w:type="dxa"/>
            <w:tcBorders>
              <w:top w:val="single" w:sz="4" w:space="0" w:color="auto"/>
              <w:bottom w:val="single" w:sz="4" w:space="0" w:color="auto"/>
            </w:tcBorders>
          </w:tcPr>
          <w:p w14:paraId="39856741" w14:textId="591037BB" w:rsidR="00D14A51" w:rsidRPr="00D14A51" w:rsidRDefault="00D14A51" w:rsidP="00D14A51">
            <w:pPr>
              <w:pStyle w:val="FieldText"/>
              <w:ind w:hanging="2"/>
              <w:rPr>
                <w:b w:val="0"/>
              </w:rPr>
            </w:pPr>
            <w:r w:rsidRPr="00D14A51">
              <w:rPr>
                <w:b w:val="0"/>
              </w:rPr>
              <w:t xml:space="preserve">Books Supplies: </w:t>
            </w:r>
            <w:r w:rsidRPr="00D14A51">
              <w:rPr>
                <w:b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14A51">
              <w:rPr>
                <w:b w:val="0"/>
              </w:rPr>
              <w:instrText xml:space="preserve"> FORMTEXT </w:instrText>
            </w:r>
            <w:r w:rsidRPr="00D14A51">
              <w:rPr>
                <w:b w:val="0"/>
              </w:rPr>
            </w:r>
            <w:r w:rsidRPr="00D14A51">
              <w:rPr>
                <w:b w:val="0"/>
              </w:rPr>
              <w:fldChar w:fldCharType="separate"/>
            </w:r>
            <w:r w:rsidRPr="00D14A51">
              <w:rPr>
                <w:b w:val="0"/>
                <w:noProof/>
              </w:rPr>
              <w:t> </w:t>
            </w:r>
            <w:r w:rsidRPr="00D14A51">
              <w:rPr>
                <w:b w:val="0"/>
                <w:noProof/>
              </w:rPr>
              <w:t> </w:t>
            </w:r>
            <w:r w:rsidRPr="00D14A51">
              <w:rPr>
                <w:b w:val="0"/>
                <w:noProof/>
              </w:rPr>
              <w:t> </w:t>
            </w:r>
            <w:r w:rsidRPr="00D14A51">
              <w:rPr>
                <w:b w:val="0"/>
                <w:noProof/>
              </w:rPr>
              <w:t> </w:t>
            </w:r>
            <w:r w:rsidRPr="00D14A51">
              <w:rPr>
                <w:b w:val="0"/>
                <w:noProof/>
              </w:rPr>
              <w:t> </w:t>
            </w:r>
            <w:r w:rsidRPr="00D14A51">
              <w:rPr>
                <w:b w:val="0"/>
              </w:rPr>
              <w:fldChar w:fldCharType="end"/>
            </w:r>
          </w:p>
        </w:tc>
      </w:tr>
    </w:tbl>
    <w:p w14:paraId="3A28702C" w14:textId="3C6416BC" w:rsidR="00D14A51" w:rsidRDefault="00D14A51" w:rsidP="00D14A51"/>
    <w:p w14:paraId="66C90076" w14:textId="4E934E59" w:rsidR="00D14A51" w:rsidRPr="00D14A51" w:rsidRDefault="00D14A51" w:rsidP="00D14A51">
      <w:r w:rsidRPr="00D14A51">
        <w:t xml:space="preserve">Other: </w:t>
      </w:r>
      <w:r w:rsidRPr="00D14A51">
        <w:fldChar w:fldCharType="begin">
          <w:ffData>
            <w:name w:val="Text63"/>
            <w:enabled/>
            <w:calcOnExit w:val="0"/>
            <w:textInput/>
          </w:ffData>
        </w:fldChar>
      </w:r>
      <w:r w:rsidRPr="00D14A51">
        <w:instrText xml:space="preserve"> FORMTEXT </w:instrText>
      </w:r>
      <w:r w:rsidRPr="00D14A51">
        <w:fldChar w:fldCharType="separate"/>
      </w:r>
      <w:r w:rsidRPr="00D14A51">
        <w:rPr>
          <w:noProof/>
        </w:rPr>
        <w:t> </w:t>
      </w:r>
      <w:r w:rsidRPr="00D14A51">
        <w:rPr>
          <w:noProof/>
        </w:rPr>
        <w:t> </w:t>
      </w:r>
      <w:r w:rsidRPr="00D14A51">
        <w:rPr>
          <w:noProof/>
        </w:rPr>
        <w:t> </w:t>
      </w:r>
      <w:r w:rsidRPr="00D14A51">
        <w:rPr>
          <w:noProof/>
        </w:rPr>
        <w:t> </w:t>
      </w:r>
      <w:r w:rsidRPr="00D14A51">
        <w:rPr>
          <w:noProof/>
        </w:rPr>
        <w:t> </w:t>
      </w:r>
      <w:r w:rsidRPr="00D14A51">
        <w:fldChar w:fldCharType="end"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10008"/>
        <w:gridCol w:w="20"/>
        <w:gridCol w:w="12"/>
        <w:gridCol w:w="8"/>
        <w:gridCol w:w="12"/>
      </w:tblGrid>
      <w:tr w:rsidR="00D14A51" w:rsidRPr="009C220D" w14:paraId="094D2DB9" w14:textId="77777777" w:rsidTr="00401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9EA8E09" w14:textId="77777777" w:rsidR="00AD735F" w:rsidRDefault="00AD735F" w:rsidP="00AD735F">
            <w:pPr>
              <w:rPr>
                <w:b/>
              </w:rPr>
            </w:pPr>
          </w:p>
          <w:p w14:paraId="51DCA92B" w14:textId="77777777" w:rsidR="0040161E" w:rsidRDefault="0040161E" w:rsidP="00AD735F">
            <w:pPr>
              <w:rPr>
                <w:b/>
              </w:rPr>
            </w:pPr>
          </w:p>
          <w:p w14:paraId="713C297A" w14:textId="6098680D" w:rsidR="00AD735F" w:rsidRDefault="00AD735F" w:rsidP="00AD735F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Do you qualify for Bright Futures Scholarship? If so, what level?</w:t>
            </w:r>
          </w:p>
          <w:p w14:paraId="2C102668" w14:textId="77777777" w:rsidR="00AD735F" w:rsidRDefault="00AD735F" w:rsidP="00AD735F">
            <w:pPr>
              <w:pStyle w:val="FieldText"/>
              <w:rPr>
                <w:b w:val="0"/>
                <w:bCs w:val="0"/>
              </w:rPr>
            </w:pPr>
          </w:p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0080"/>
            </w:tblGrid>
            <w:tr w:rsidR="00AD735F" w:rsidRPr="009C220D" w14:paraId="08FCED7A" w14:textId="77777777" w:rsidTr="002A30E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8"/>
              </w:trPr>
              <w:tc>
                <w:tcPr>
                  <w:tcW w:w="100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9E2BA4" w14:textId="77777777" w:rsidR="00AD735F" w:rsidRPr="009C220D" w:rsidRDefault="00AD735F" w:rsidP="00AD735F">
                  <w:pPr>
                    <w:pStyle w:val="FieldText"/>
                    <w:ind w:hanging="2"/>
                  </w:pPr>
                  <w:r>
                    <w:rPr>
                      <w:b w:val="0"/>
                    </w:rPr>
                    <w:t>FAS (Academic)</w:t>
                  </w:r>
                  <w:r w:rsidRPr="00392103">
                    <w:rPr>
                      <w:b w:val="0"/>
                    </w:rPr>
                    <w:t xml:space="preserve"> </w:t>
                  </w:r>
                  <w: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     </w:t>
                  </w:r>
                  <w:r>
                    <w:rPr>
                      <w:b w:val="0"/>
                    </w:rPr>
                    <w:t>FAS (Merit)</w:t>
                  </w:r>
                  <w:r w:rsidRPr="00392103">
                    <w:rPr>
                      <w:b w:val="0"/>
                    </w:rPr>
                    <w:t xml:space="preserve"> </w:t>
                  </w:r>
                  <w: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      </w:t>
                  </w:r>
                  <w:r>
                    <w:rPr>
                      <w:b w:val="0"/>
                    </w:rPr>
                    <w:t xml:space="preserve">GSV (Vocational) </w:t>
                  </w:r>
                  <w: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 </w:t>
                  </w:r>
                  <w:r>
                    <w:rPr>
                      <w:b w:val="0"/>
                      <w:bCs w:val="0"/>
                    </w:rPr>
                    <w:t xml:space="preserve">GSC (Cape) </w:t>
                  </w:r>
                  <w: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44B56C8" w14:textId="2CFA6C0A" w:rsidR="00AD735F" w:rsidRPr="00D14A51" w:rsidRDefault="00AD735F" w:rsidP="00D14A51">
            <w:pPr>
              <w:pStyle w:val="FieldText"/>
              <w:rPr>
                <w:b w:val="0"/>
                <w:bCs w:val="0"/>
              </w:rPr>
            </w:pPr>
          </w:p>
        </w:tc>
      </w:tr>
      <w:tr w:rsidR="0040161E" w:rsidRPr="00613129" w14:paraId="76C9ABD0" w14:textId="77777777" w:rsidTr="0040161E">
        <w:trPr>
          <w:trHeight w:val="1970"/>
        </w:trPr>
        <w:tc>
          <w:tcPr>
            <w:tcW w:w="10060" w:type="dxa"/>
            <w:gridSpan w:val="4"/>
          </w:tcPr>
          <w:p w14:paraId="0BBB08A7" w14:textId="1F046007" w:rsidR="0040161E" w:rsidRDefault="0040161E" w:rsidP="0040161E">
            <w:pPr>
              <w:rPr>
                <w:b/>
                <w:bCs/>
              </w:rPr>
            </w:pPr>
            <w:r w:rsidRPr="003947DD">
              <w:rPr>
                <w:b/>
                <w:bCs/>
              </w:rPr>
              <w:t>Oth</w:t>
            </w:r>
            <w:r>
              <w:rPr>
                <w:b/>
                <w:bCs/>
              </w:rPr>
              <w:t>e</w:t>
            </w:r>
            <w:r w:rsidRPr="003947DD">
              <w:rPr>
                <w:b/>
                <w:bCs/>
              </w:rPr>
              <w:t xml:space="preserve">r Scholarships/Grant Money </w:t>
            </w:r>
          </w:p>
          <w:p w14:paraId="2147AD3C" w14:textId="77777777" w:rsidR="0040161E" w:rsidRPr="003947DD" w:rsidRDefault="0040161E" w:rsidP="0040161E">
            <w:pPr>
              <w:rPr>
                <w:b/>
                <w:bCs/>
              </w:rPr>
            </w:pPr>
          </w:p>
          <w:p w14:paraId="55CDA3F9" w14:textId="77777777" w:rsidR="0040161E" w:rsidRDefault="0040161E" w:rsidP="0040161E">
            <w:r>
              <w:t>Have you have applied for and/or received any other scholarships? If so, please list them and if you have received notification you will be a recipient.</w:t>
            </w:r>
          </w:p>
          <w:tbl>
            <w:tblPr>
              <w:tblStyle w:val="PlainTable3"/>
              <w:tblW w:w="10068" w:type="dxa"/>
              <w:tblLayout w:type="fixed"/>
              <w:tblLook w:val="0620" w:firstRow="1" w:lastRow="0" w:firstColumn="0" w:lastColumn="0" w:noHBand="1" w:noVBand="1"/>
            </w:tblPr>
            <w:tblGrid>
              <w:gridCol w:w="20"/>
              <w:gridCol w:w="10008"/>
              <w:gridCol w:w="20"/>
              <w:gridCol w:w="20"/>
            </w:tblGrid>
            <w:tr w:rsidR="0040161E" w:rsidRPr="005114CE" w14:paraId="00C804B9" w14:textId="77777777" w:rsidTr="00E708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2"/>
              </w:trPr>
              <w:tc>
                <w:tcPr>
                  <w:tcW w:w="20" w:type="dxa"/>
                </w:tcPr>
                <w:p w14:paraId="4D1864BE" w14:textId="77777777" w:rsidR="0040161E" w:rsidRPr="005114CE" w:rsidRDefault="0040161E" w:rsidP="0040161E"/>
              </w:tc>
              <w:tc>
                <w:tcPr>
                  <w:tcW w:w="10008" w:type="dxa"/>
                  <w:tcBorders>
                    <w:bottom w:val="single" w:sz="4" w:space="0" w:color="auto"/>
                  </w:tcBorders>
                </w:tcPr>
                <w:p w14:paraId="3BDDAC55" w14:textId="77777777" w:rsidR="0040161E" w:rsidRPr="009C220D" w:rsidRDefault="0040161E" w:rsidP="0040161E">
                  <w:pPr>
                    <w:pStyle w:val="FieldText"/>
                  </w:pPr>
                </w:p>
              </w:tc>
              <w:tc>
                <w:tcPr>
                  <w:tcW w:w="20" w:type="dxa"/>
                </w:tcPr>
                <w:p w14:paraId="42291484" w14:textId="77777777" w:rsidR="0040161E" w:rsidRPr="005114CE" w:rsidRDefault="0040161E" w:rsidP="0040161E">
                  <w:pPr>
                    <w:pStyle w:val="Heading4"/>
                    <w:outlineLvl w:val="3"/>
                  </w:pPr>
                  <w:r w:rsidRPr="005114CE">
                    <w:t>:</w:t>
                  </w:r>
                </w:p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3D04EB6A" w14:textId="77777777" w:rsidR="0040161E" w:rsidRPr="009C220D" w:rsidRDefault="0040161E" w:rsidP="0040161E">
                  <w:pPr>
                    <w:pStyle w:val="FieldText"/>
                  </w:pPr>
                </w:p>
              </w:tc>
            </w:tr>
          </w:tbl>
          <w:p w14:paraId="7806CBF0" w14:textId="735D21D6" w:rsidR="0040161E" w:rsidRDefault="0040161E" w:rsidP="0040161E"/>
        </w:tc>
        <w:tc>
          <w:tcPr>
            <w:tcW w:w="20" w:type="dxa"/>
            <w:gridSpan w:val="2"/>
          </w:tcPr>
          <w:p w14:paraId="37CAB68A" w14:textId="77777777" w:rsidR="0040161E" w:rsidRDefault="0040161E" w:rsidP="0040161E">
            <w:pPr>
              <w:pStyle w:val="FieldText"/>
            </w:pPr>
          </w:p>
        </w:tc>
      </w:tr>
      <w:tr w:rsidR="0040161E" w14:paraId="45FCC9E1" w14:textId="77777777" w:rsidTr="00D419B2">
        <w:trPr>
          <w:trHeight w:val="333"/>
        </w:trPr>
        <w:tc>
          <w:tcPr>
            <w:tcW w:w="10080" w:type="dxa"/>
            <w:gridSpan w:val="6"/>
          </w:tcPr>
          <w:p w14:paraId="3B53F3C7" w14:textId="77777777" w:rsidR="0040161E" w:rsidRDefault="0040161E" w:rsidP="0040161E"/>
          <w:p w14:paraId="24A17E3D" w14:textId="77777777" w:rsidR="0040161E" w:rsidRDefault="0040161E" w:rsidP="0040161E">
            <w:r>
              <w:t>Have you have qualified for any government grants or programs? If so, please list them.</w:t>
            </w:r>
          </w:p>
          <w:p w14:paraId="75F7FEF4" w14:textId="0F8962D7" w:rsidR="0040161E" w:rsidRDefault="0040161E" w:rsidP="0040161E"/>
        </w:tc>
      </w:tr>
      <w:tr w:rsidR="0040161E" w:rsidRPr="005114CE" w14:paraId="07AADA5A" w14:textId="77777777" w:rsidTr="00D419B2">
        <w:trPr>
          <w:gridAfter w:val="1"/>
          <w:wAfter w:w="12" w:type="dxa"/>
          <w:trHeight w:val="312"/>
        </w:trPr>
        <w:tc>
          <w:tcPr>
            <w:tcW w:w="20" w:type="dxa"/>
          </w:tcPr>
          <w:p w14:paraId="155F9951" w14:textId="77777777" w:rsidR="0040161E" w:rsidRDefault="0040161E" w:rsidP="0040161E"/>
          <w:p w14:paraId="37CCBAA4" w14:textId="5EDE6899" w:rsidR="0040161E" w:rsidRPr="005114CE" w:rsidRDefault="0040161E" w:rsidP="0040161E"/>
        </w:tc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14:paraId="4420EB56" w14:textId="77777777" w:rsidR="0040161E" w:rsidRPr="009C220D" w:rsidRDefault="0040161E" w:rsidP="0040161E">
            <w:pPr>
              <w:pStyle w:val="FieldText"/>
            </w:pPr>
          </w:p>
        </w:tc>
        <w:tc>
          <w:tcPr>
            <w:tcW w:w="20" w:type="dxa"/>
          </w:tcPr>
          <w:p w14:paraId="3DF12034" w14:textId="77777777" w:rsidR="0040161E" w:rsidRPr="005114CE" w:rsidRDefault="0040161E" w:rsidP="0040161E">
            <w:pPr>
              <w:pStyle w:val="Heading4"/>
              <w:outlineLvl w:val="3"/>
            </w:pPr>
            <w:r w:rsidRPr="005114CE">
              <w:t>: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6D3C30" w14:textId="77777777" w:rsidR="0040161E" w:rsidRPr="009C220D" w:rsidRDefault="0040161E" w:rsidP="0040161E">
            <w:pPr>
              <w:pStyle w:val="FieldText"/>
            </w:pPr>
          </w:p>
        </w:tc>
      </w:tr>
    </w:tbl>
    <w:p w14:paraId="7184BA74" w14:textId="15286AF5" w:rsidR="00D419B2" w:rsidRDefault="00D419B2" w:rsidP="00D34B88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4805"/>
        <w:gridCol w:w="20"/>
        <w:gridCol w:w="24"/>
        <w:gridCol w:w="441"/>
        <w:gridCol w:w="21"/>
        <w:gridCol w:w="20"/>
        <w:gridCol w:w="4709"/>
        <w:gridCol w:w="8"/>
        <w:gridCol w:w="12"/>
      </w:tblGrid>
      <w:tr w:rsidR="003F4C38" w:rsidRPr="00392103" w14:paraId="776A5BE6" w14:textId="77777777" w:rsidTr="002C4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10060" w:type="dxa"/>
            <w:gridSpan w:val="8"/>
          </w:tcPr>
          <w:p w14:paraId="237B9EA2" w14:textId="2F9021EC" w:rsidR="003F4C38" w:rsidRPr="00392103" w:rsidRDefault="003F4C38" w:rsidP="00D14A51">
            <w:pPr>
              <w:pStyle w:val="FieldText"/>
              <w:rPr>
                <w:b w:val="0"/>
              </w:rPr>
            </w:pPr>
            <w:r w:rsidRPr="00392103">
              <w:rPr>
                <w:b w:val="0"/>
              </w:rPr>
              <w:t xml:space="preserve">FASFA </w:t>
            </w:r>
            <w:r w:rsidR="00F06BA4">
              <w:rPr>
                <w:b w:val="0"/>
              </w:rPr>
              <w:t xml:space="preserve">or Student Aid Report (SAR) </w:t>
            </w:r>
            <w:r w:rsidRPr="00392103">
              <w:rPr>
                <w:b w:val="0"/>
              </w:rPr>
              <w:t>Expected Family Contribution (EFC): _______________________________</w:t>
            </w:r>
            <w:r w:rsidR="00F06BA4">
              <w:rPr>
                <w:b w:val="0"/>
              </w:rPr>
              <w:t>____</w:t>
            </w:r>
          </w:p>
        </w:tc>
        <w:tc>
          <w:tcPr>
            <w:tcW w:w="20" w:type="dxa"/>
            <w:gridSpan w:val="2"/>
          </w:tcPr>
          <w:p w14:paraId="58816772" w14:textId="77777777" w:rsidR="003F4C38" w:rsidRPr="00392103" w:rsidRDefault="003F4C38" w:rsidP="00D14A51">
            <w:pPr>
              <w:pStyle w:val="FieldText"/>
              <w:rPr>
                <w:b w:val="0"/>
              </w:rPr>
            </w:pPr>
            <w:r w:rsidRPr="00392103">
              <w:rPr>
                <w:b w:val="0"/>
              </w:rPr>
              <w:t xml:space="preserve">            </w:t>
            </w:r>
          </w:p>
        </w:tc>
      </w:tr>
      <w:tr w:rsidR="00660B3C" w:rsidRPr="00D6155E" w14:paraId="4280A1B0" w14:textId="77777777" w:rsidTr="0040161E">
        <w:trPr>
          <w:gridAfter w:val="6"/>
          <w:wAfter w:w="5211" w:type="dxa"/>
          <w:trHeight w:val="360"/>
        </w:trPr>
        <w:tc>
          <w:tcPr>
            <w:tcW w:w="4825" w:type="dxa"/>
            <w:gridSpan w:val="2"/>
          </w:tcPr>
          <w:p w14:paraId="0D64ACAC" w14:textId="77777777" w:rsidR="00660B3C" w:rsidRDefault="00660B3C" w:rsidP="00D14A51"/>
          <w:p w14:paraId="6ED09646" w14:textId="01500D7A" w:rsidR="00660B3C" w:rsidRPr="005114CE" w:rsidRDefault="00660B3C" w:rsidP="00D14A51">
            <w:r w:rsidRPr="005114CE">
              <w:t>Are you a citizen of the United States?</w:t>
            </w:r>
            <w:r w:rsidR="00AD735F">
              <w:t xml:space="preserve">     </w:t>
            </w:r>
            <w:r w:rsidR="0040161E">
              <w:t>__</w:t>
            </w:r>
            <w:r w:rsidR="0040161E" w:rsidRPr="0040161E">
              <w:rPr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="0040161E" w:rsidRPr="0040161E">
              <w:rPr>
                <w:u w:val="single"/>
              </w:rPr>
              <w:instrText xml:space="preserve"> FORMTEXT </w:instrText>
            </w:r>
            <w:r w:rsidR="0040161E" w:rsidRPr="0040161E">
              <w:rPr>
                <w:u w:val="single"/>
              </w:rPr>
            </w:r>
            <w:r w:rsidR="0040161E" w:rsidRPr="0040161E">
              <w:rPr>
                <w:u w:val="single"/>
              </w:rPr>
              <w:fldChar w:fldCharType="separate"/>
            </w:r>
            <w:r w:rsidR="0040161E" w:rsidRPr="0040161E">
              <w:rPr>
                <w:noProof/>
                <w:u w:val="single"/>
              </w:rPr>
              <w:t> </w:t>
            </w:r>
            <w:r w:rsidR="0040161E" w:rsidRPr="0040161E">
              <w:rPr>
                <w:noProof/>
                <w:u w:val="single"/>
              </w:rPr>
              <w:t> </w:t>
            </w:r>
            <w:r w:rsidR="0040161E" w:rsidRPr="0040161E">
              <w:rPr>
                <w:noProof/>
                <w:u w:val="single"/>
              </w:rPr>
              <w:t> </w:t>
            </w:r>
            <w:r w:rsidR="0040161E" w:rsidRPr="0040161E">
              <w:rPr>
                <w:noProof/>
                <w:u w:val="single"/>
              </w:rPr>
              <w:t> </w:t>
            </w:r>
            <w:r w:rsidR="0040161E" w:rsidRPr="0040161E">
              <w:rPr>
                <w:noProof/>
                <w:u w:val="single"/>
              </w:rPr>
              <w:t> </w:t>
            </w:r>
            <w:r w:rsidR="0040161E" w:rsidRPr="0040161E">
              <w:rPr>
                <w:u w:val="single"/>
              </w:rPr>
              <w:fldChar w:fldCharType="end"/>
            </w:r>
            <w:bookmarkEnd w:id="50"/>
            <w:r w:rsidR="0040161E">
              <w:t>__</w:t>
            </w:r>
          </w:p>
        </w:tc>
        <w:tc>
          <w:tcPr>
            <w:tcW w:w="20" w:type="dxa"/>
          </w:tcPr>
          <w:p w14:paraId="595D8BFF" w14:textId="14015F85" w:rsidR="00660B3C" w:rsidRPr="005114CE" w:rsidRDefault="00660B3C" w:rsidP="00AD735F">
            <w:pPr>
              <w:pStyle w:val="Checkbox"/>
            </w:pPr>
          </w:p>
        </w:tc>
        <w:tc>
          <w:tcPr>
            <w:tcW w:w="24" w:type="dxa"/>
          </w:tcPr>
          <w:p w14:paraId="7F1778C2" w14:textId="13BA39A0" w:rsidR="00660B3C" w:rsidRPr="00D6155E" w:rsidRDefault="00660B3C" w:rsidP="00AD735F">
            <w:pPr>
              <w:pStyle w:val="Checkbox"/>
              <w:jc w:val="left"/>
            </w:pPr>
          </w:p>
        </w:tc>
      </w:tr>
      <w:tr w:rsidR="00660B3C" w14:paraId="073BA516" w14:textId="77777777" w:rsidTr="002C4364">
        <w:trPr>
          <w:gridAfter w:val="3"/>
          <w:wAfter w:w="4729" w:type="dxa"/>
        </w:trPr>
        <w:tc>
          <w:tcPr>
            <w:tcW w:w="5310" w:type="dxa"/>
            <w:gridSpan w:val="5"/>
          </w:tcPr>
          <w:p w14:paraId="6824C87F" w14:textId="77777777" w:rsidR="002C4364" w:rsidRDefault="002C4364" w:rsidP="00D14A51">
            <w:pPr>
              <w:ind w:right="-489"/>
            </w:pPr>
          </w:p>
          <w:p w14:paraId="3917C505" w14:textId="7B93976A" w:rsidR="00660B3C" w:rsidRDefault="00660B3C" w:rsidP="00D14A51">
            <w:pPr>
              <w:ind w:right="-489"/>
            </w:pPr>
            <w:r>
              <w:t xml:space="preserve">Is there any additional information you would like us to know? </w:t>
            </w:r>
          </w:p>
          <w:p w14:paraId="5FEE1A78" w14:textId="2C3D4D03" w:rsidR="00660B3C" w:rsidRDefault="00AD735F" w:rsidP="00D14A51">
            <w:pPr>
              <w:ind w:right="-489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1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1" w:type="dxa"/>
          </w:tcPr>
          <w:p w14:paraId="4C7A5CA3" w14:textId="77777777" w:rsidR="00660B3C" w:rsidRPr="00D6155E" w:rsidRDefault="00660B3C" w:rsidP="00D14A51">
            <w:pPr>
              <w:pStyle w:val="Checkbox"/>
              <w:ind w:right="-489"/>
            </w:pPr>
          </w:p>
        </w:tc>
        <w:tc>
          <w:tcPr>
            <w:tcW w:w="20" w:type="dxa"/>
          </w:tcPr>
          <w:p w14:paraId="0D40BA66" w14:textId="77777777" w:rsidR="00660B3C" w:rsidRDefault="00660B3C" w:rsidP="00D14A51">
            <w:pPr>
              <w:pStyle w:val="Checkbox"/>
            </w:pPr>
          </w:p>
        </w:tc>
      </w:tr>
      <w:tr w:rsidR="00660B3C" w:rsidRPr="009C220D" w14:paraId="3C83914A" w14:textId="77777777" w:rsidTr="002C4364">
        <w:trPr>
          <w:gridAfter w:val="1"/>
          <w:wAfter w:w="12" w:type="dxa"/>
          <w:trHeight w:val="312"/>
        </w:trPr>
        <w:tc>
          <w:tcPr>
            <w:tcW w:w="20" w:type="dxa"/>
          </w:tcPr>
          <w:p w14:paraId="16390227" w14:textId="77777777" w:rsidR="00660B3C" w:rsidRPr="005114CE" w:rsidRDefault="00660B3C" w:rsidP="00D14A51"/>
        </w:tc>
        <w:tc>
          <w:tcPr>
            <w:tcW w:w="100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C58841B" w14:textId="77777777" w:rsidR="0040161E" w:rsidRDefault="0040161E" w:rsidP="00D14A51">
            <w:pPr>
              <w:pStyle w:val="FieldText"/>
            </w:pPr>
          </w:p>
          <w:p w14:paraId="24145EBF" w14:textId="7F5B4AFB" w:rsidR="00660B3C" w:rsidRPr="009C220D" w:rsidRDefault="00AD735F" w:rsidP="00D14A51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14:paraId="27E78888" w14:textId="77777777" w:rsidR="00A94316" w:rsidRDefault="00A94316" w:rsidP="00587E05">
      <w:pPr>
        <w:pStyle w:val="Italic"/>
      </w:pPr>
    </w:p>
    <w:p w14:paraId="43DCA37D" w14:textId="77777777" w:rsidR="0040161E" w:rsidRDefault="0040161E" w:rsidP="00587E05">
      <w:pPr>
        <w:pStyle w:val="Italic"/>
      </w:pPr>
    </w:p>
    <w:p w14:paraId="6C3E2794" w14:textId="77777777" w:rsidR="0040161E" w:rsidRDefault="0040161E" w:rsidP="00587E05">
      <w:pPr>
        <w:pStyle w:val="Italic"/>
      </w:pPr>
    </w:p>
    <w:p w14:paraId="5B2F797B" w14:textId="0278B82C" w:rsidR="00587E05" w:rsidRDefault="00587E05" w:rsidP="00587E05">
      <w:pPr>
        <w:pStyle w:val="Italic"/>
      </w:pPr>
      <w:r w:rsidRPr="007F3D5B">
        <w:t xml:space="preserve">Please list three </w:t>
      </w:r>
      <w:r>
        <w:t>references. Two of the three must be from your school administrator or teachers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260"/>
        <w:gridCol w:w="2160"/>
      </w:tblGrid>
      <w:tr w:rsidR="00587E05" w:rsidRPr="005114CE" w14:paraId="33AA87C8" w14:textId="77777777" w:rsidTr="00587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7544491" w14:textId="77777777" w:rsidR="00587E05" w:rsidRPr="005114CE" w:rsidRDefault="00587E05" w:rsidP="00D14A51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6D74333" w14:textId="72C420E2" w:rsidR="00587E05" w:rsidRPr="009C220D" w:rsidRDefault="00AD735F" w:rsidP="00D14A51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260" w:type="dxa"/>
          </w:tcPr>
          <w:p w14:paraId="0B39AAD0" w14:textId="050139DB" w:rsidR="00587E05" w:rsidRPr="005114CE" w:rsidRDefault="00587E05" w:rsidP="00D14A51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E5A9247" w14:textId="283038FE" w:rsidR="00587E05" w:rsidRPr="009C220D" w:rsidRDefault="0040161E" w:rsidP="00D14A51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4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587E05" w:rsidRPr="005114CE" w14:paraId="50BF03DE" w14:textId="77777777" w:rsidTr="00587E05">
        <w:trPr>
          <w:trHeight w:val="360"/>
        </w:trPr>
        <w:tc>
          <w:tcPr>
            <w:tcW w:w="1072" w:type="dxa"/>
          </w:tcPr>
          <w:p w14:paraId="2815409B" w14:textId="77777777" w:rsidR="00375E70" w:rsidRDefault="00375E70" w:rsidP="00D14A51"/>
          <w:p w14:paraId="3027E344" w14:textId="2E87BAC7" w:rsidR="00587E05" w:rsidRPr="005114CE" w:rsidRDefault="00587E05" w:rsidP="00D14A51">
            <w:r>
              <w:t>Profession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54678DB" w14:textId="5AE552C5" w:rsidR="00587E05" w:rsidRPr="009C220D" w:rsidRDefault="00587E05" w:rsidP="00D14A51">
            <w:pPr>
              <w:pStyle w:val="FieldText"/>
            </w:pPr>
            <w:r>
              <w:t xml:space="preserve"> </w:t>
            </w:r>
            <w:r w:rsidR="00AD735F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5" w:name="Text75"/>
            <w:r w:rsidR="00AD735F">
              <w:instrText xml:space="preserve"> FORMTEXT </w:instrText>
            </w:r>
            <w:r w:rsidR="00AD735F">
              <w:fldChar w:fldCharType="separate"/>
            </w:r>
            <w:r w:rsidR="00AD735F">
              <w:rPr>
                <w:noProof/>
              </w:rPr>
              <w:t> </w:t>
            </w:r>
            <w:r w:rsidR="00AD735F">
              <w:rPr>
                <w:noProof/>
              </w:rPr>
              <w:t> </w:t>
            </w:r>
            <w:r w:rsidR="00AD735F">
              <w:rPr>
                <w:noProof/>
              </w:rPr>
              <w:t> </w:t>
            </w:r>
            <w:r w:rsidR="00AD735F">
              <w:rPr>
                <w:noProof/>
              </w:rPr>
              <w:t> </w:t>
            </w:r>
            <w:r w:rsidR="00AD735F">
              <w:rPr>
                <w:noProof/>
              </w:rPr>
              <w:t> </w:t>
            </w:r>
            <w:r w:rsidR="00AD735F">
              <w:fldChar w:fldCharType="end"/>
            </w:r>
            <w:bookmarkEnd w:id="55"/>
          </w:p>
        </w:tc>
        <w:tc>
          <w:tcPr>
            <w:tcW w:w="1260" w:type="dxa"/>
          </w:tcPr>
          <w:p w14:paraId="7B97122B" w14:textId="5638FE7E" w:rsidR="00587E05" w:rsidRPr="005114CE" w:rsidRDefault="00587E05" w:rsidP="00587E05">
            <w:pPr>
              <w:pStyle w:val="Heading4"/>
              <w:jc w:val="left"/>
              <w:outlineLvl w:val="3"/>
            </w:pPr>
            <w:r>
              <w:t xml:space="preserve">            </w:t>
            </w:r>
            <w:r w:rsidRPr="005114CE">
              <w:t>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DA0E6B1" w14:textId="2D97FB89" w:rsidR="00587E05" w:rsidRPr="009C220D" w:rsidRDefault="0040161E" w:rsidP="00D14A51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587E05" w:rsidRPr="005114CE" w14:paraId="5FF45E70" w14:textId="77777777" w:rsidTr="00587E05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B044752" w14:textId="70DECDD5" w:rsidR="00587E05" w:rsidRDefault="00587E05" w:rsidP="00D14A51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30EF4D" w14:textId="77777777" w:rsidR="00587E05" w:rsidRPr="009C220D" w:rsidRDefault="00587E05" w:rsidP="00D14A51">
            <w:pPr>
              <w:pStyle w:val="FieldText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65946FF" w14:textId="77777777" w:rsidR="00587E05" w:rsidRPr="005114CE" w:rsidRDefault="00587E05" w:rsidP="00D14A51">
            <w:pPr>
              <w:pStyle w:val="Heading4"/>
              <w:outlineLvl w:val="3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A057F61" w14:textId="77777777" w:rsidR="00587E05" w:rsidRPr="009C220D" w:rsidRDefault="00587E05" w:rsidP="00D14A51">
            <w:pPr>
              <w:pStyle w:val="FieldText"/>
            </w:pPr>
          </w:p>
        </w:tc>
      </w:tr>
      <w:tr w:rsidR="00587E05" w:rsidRPr="005114CE" w14:paraId="5F7A8403" w14:textId="77777777" w:rsidTr="00587E05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D7E35A" w14:textId="77777777" w:rsidR="00587E05" w:rsidRPr="005114CE" w:rsidRDefault="00587E05" w:rsidP="00D14A51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39C66B" w14:textId="77777777" w:rsidR="00587E05" w:rsidRDefault="00587E05" w:rsidP="00D14A51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DBEBA" w14:textId="77777777" w:rsidR="00587E05" w:rsidRDefault="00587E05" w:rsidP="00D14A51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0AC6D4" w14:textId="77777777" w:rsidR="00587E05" w:rsidRDefault="00587E05" w:rsidP="00D14A51"/>
        </w:tc>
      </w:tr>
      <w:tr w:rsidR="00587E05" w:rsidRPr="005114CE" w14:paraId="283EC2AF" w14:textId="77777777" w:rsidTr="00587E05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6CCBCF6" w14:textId="577A193C" w:rsidR="00F64329" w:rsidRDefault="00F64329" w:rsidP="00D14A51"/>
          <w:p w14:paraId="0226F3E8" w14:textId="77777777" w:rsidR="00F64329" w:rsidRDefault="00F64329" w:rsidP="00D14A51"/>
          <w:p w14:paraId="7A274E7D" w14:textId="5B6BAEAF" w:rsidR="00587E05" w:rsidRPr="005114CE" w:rsidRDefault="00587E05" w:rsidP="00D14A51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FB04B9" w14:textId="39390CEA" w:rsidR="00587E05" w:rsidRPr="009C220D" w:rsidRDefault="00AD735F" w:rsidP="00D14A51">
            <w:pPr>
              <w:pStyle w:val="FieldTex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8F11C07" w14:textId="77777777" w:rsidR="00587E05" w:rsidRPr="005114CE" w:rsidRDefault="00587E05" w:rsidP="00D14A51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4CD04D1" w14:textId="1B437EB1" w:rsidR="00587E05" w:rsidRPr="009C220D" w:rsidRDefault="00AD735F" w:rsidP="00D14A51">
            <w:pPr>
              <w:pStyle w:val="FieldText"/>
            </w:pPr>
            <w:r>
              <w:t xml:space="preserve"> 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8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587E05" w:rsidRPr="005114CE" w14:paraId="420D57AD" w14:textId="77777777" w:rsidTr="00587E05">
        <w:trPr>
          <w:trHeight w:val="360"/>
        </w:trPr>
        <w:tc>
          <w:tcPr>
            <w:tcW w:w="1072" w:type="dxa"/>
          </w:tcPr>
          <w:p w14:paraId="3CFC1A3F" w14:textId="77777777" w:rsidR="00375E70" w:rsidRDefault="00375E70" w:rsidP="00D14A51"/>
          <w:p w14:paraId="0ABF779D" w14:textId="3E938903" w:rsidR="00587E05" w:rsidRPr="005114CE" w:rsidRDefault="00587E05" w:rsidP="00D14A51">
            <w:r>
              <w:t>Profession: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5C72D0" w14:textId="20318E68" w:rsidR="00587E05" w:rsidRPr="009C220D" w:rsidRDefault="00AD735F" w:rsidP="00D14A51">
            <w:pPr>
              <w:pStyle w:val="FieldText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9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260" w:type="dxa"/>
          </w:tcPr>
          <w:p w14:paraId="6BAD78EA" w14:textId="77777777" w:rsidR="00587E05" w:rsidRPr="005114CE" w:rsidRDefault="00587E05" w:rsidP="00D14A51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904A3D0" w14:textId="27D49EE0" w:rsidR="00587E05" w:rsidRPr="009C220D" w:rsidRDefault="00AD735F" w:rsidP="00D14A51">
            <w:pPr>
              <w:pStyle w:val="FieldText"/>
            </w:pPr>
            <w:r>
              <w:t xml:space="preserve">  </w:t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0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587E05" w:rsidRPr="005114CE" w14:paraId="3E87A44E" w14:textId="77777777" w:rsidTr="00587E05">
        <w:trPr>
          <w:trHeight w:val="360"/>
        </w:trPr>
        <w:tc>
          <w:tcPr>
            <w:tcW w:w="1072" w:type="dxa"/>
          </w:tcPr>
          <w:p w14:paraId="4E88B5C6" w14:textId="77777777" w:rsidR="00587E05" w:rsidRDefault="00587E05" w:rsidP="00D14A51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DB24651" w14:textId="77777777" w:rsidR="00587E05" w:rsidRPr="009C220D" w:rsidRDefault="00587E05" w:rsidP="00D14A51">
            <w:pPr>
              <w:pStyle w:val="FieldText"/>
            </w:pPr>
          </w:p>
        </w:tc>
        <w:tc>
          <w:tcPr>
            <w:tcW w:w="1260" w:type="dxa"/>
          </w:tcPr>
          <w:p w14:paraId="6B408603" w14:textId="77777777" w:rsidR="00587E05" w:rsidRPr="005114CE" w:rsidRDefault="00587E05" w:rsidP="00D14A51">
            <w:pPr>
              <w:pStyle w:val="Heading4"/>
              <w:outlineLvl w:val="3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5621335" w14:textId="77777777" w:rsidR="00587E05" w:rsidRPr="009C220D" w:rsidRDefault="00587E05" w:rsidP="00D14A51">
            <w:pPr>
              <w:pStyle w:val="FieldText"/>
            </w:pPr>
          </w:p>
        </w:tc>
      </w:tr>
      <w:tr w:rsidR="00587E05" w:rsidRPr="005114CE" w14:paraId="636D30CB" w14:textId="77777777" w:rsidTr="00587E05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9C196F" w14:textId="77777777" w:rsidR="00587E05" w:rsidRPr="005114CE" w:rsidRDefault="00587E05" w:rsidP="00D14A51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888B05" w14:textId="77777777" w:rsidR="00587E05" w:rsidRDefault="00587E05" w:rsidP="00D14A51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4A148A" w14:textId="77777777" w:rsidR="00587E05" w:rsidRDefault="00587E05" w:rsidP="00D14A51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029DD1" w14:textId="77777777" w:rsidR="00587E05" w:rsidRDefault="00587E05" w:rsidP="00D14A51"/>
        </w:tc>
      </w:tr>
      <w:tr w:rsidR="00587E05" w:rsidRPr="005114CE" w14:paraId="4041E46B" w14:textId="77777777" w:rsidTr="00587E05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EF5BBBA" w14:textId="776776E7" w:rsidR="00587E05" w:rsidRPr="005114CE" w:rsidRDefault="00587E05" w:rsidP="00D14A51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E0EA892" w14:textId="4F1B3F3D" w:rsidR="00F64329" w:rsidRDefault="00F64329" w:rsidP="00D14A51">
            <w:pPr>
              <w:pStyle w:val="FieldText"/>
              <w:keepLines/>
            </w:pPr>
          </w:p>
          <w:p w14:paraId="4DF87131" w14:textId="77777777" w:rsidR="00F64329" w:rsidRDefault="00F64329" w:rsidP="00D14A51">
            <w:pPr>
              <w:pStyle w:val="FieldText"/>
              <w:keepLines/>
            </w:pPr>
          </w:p>
          <w:p w14:paraId="642FC28F" w14:textId="58351B68" w:rsidR="00F64329" w:rsidRPr="009C220D" w:rsidRDefault="00AD735F" w:rsidP="00D14A51">
            <w:pPr>
              <w:pStyle w:val="FieldText"/>
              <w:keepLines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1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747C8AF" w14:textId="77777777" w:rsidR="00587E05" w:rsidRPr="005114CE" w:rsidRDefault="00587E05" w:rsidP="00D14A51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7EAA828" w14:textId="2D4D475D" w:rsidR="00587E05" w:rsidRPr="009C220D" w:rsidRDefault="00AD735F" w:rsidP="00D14A51">
            <w:pPr>
              <w:pStyle w:val="FieldText"/>
              <w:keepLines/>
            </w:pPr>
            <w:r>
              <w:t xml:space="preserve"> 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2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587E05" w:rsidRPr="005114CE" w14:paraId="20484DA5" w14:textId="77777777" w:rsidTr="00587E05">
        <w:trPr>
          <w:trHeight w:val="360"/>
        </w:trPr>
        <w:tc>
          <w:tcPr>
            <w:tcW w:w="1072" w:type="dxa"/>
          </w:tcPr>
          <w:p w14:paraId="65F9C982" w14:textId="77777777" w:rsidR="00375E70" w:rsidRDefault="00375E70" w:rsidP="00D14A51"/>
          <w:p w14:paraId="36D5AE7C" w14:textId="77777777" w:rsidR="00375E70" w:rsidRDefault="00375E70" w:rsidP="00D14A51"/>
          <w:p w14:paraId="3AE4A733" w14:textId="3AB46D66" w:rsidR="00587E05" w:rsidRPr="005114CE" w:rsidRDefault="00587E05" w:rsidP="00D14A51">
            <w:r>
              <w:t>Profession: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0EF308F" w14:textId="15CE46F3" w:rsidR="00587E05" w:rsidRPr="009C220D" w:rsidRDefault="00AD735F" w:rsidP="00D14A51">
            <w:pPr>
              <w:pStyle w:val="FieldText"/>
              <w:keepLines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3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60" w:type="dxa"/>
          </w:tcPr>
          <w:p w14:paraId="2326C068" w14:textId="77777777" w:rsidR="00587E05" w:rsidRPr="005114CE" w:rsidRDefault="00587E05" w:rsidP="00D14A51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0B02356" w14:textId="7AA48D43" w:rsidR="00587E05" w:rsidRPr="009C220D" w:rsidRDefault="00AD735F" w:rsidP="00D14A51">
            <w:pPr>
              <w:pStyle w:val="FieldText"/>
              <w:keepLines/>
            </w:pPr>
            <w:r>
              <w:t xml:space="preserve"> 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4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</w:tbl>
    <w:p w14:paraId="09ABE594" w14:textId="5B254EE6" w:rsidR="002C4364" w:rsidRDefault="002C4364" w:rsidP="00490804">
      <w:pPr>
        <w:pStyle w:val="Italic"/>
      </w:pPr>
    </w:p>
    <w:p w14:paraId="16ADE669" w14:textId="648E3851" w:rsidR="00F64329" w:rsidRPr="00871876" w:rsidRDefault="00587E05" w:rsidP="00375E70">
      <w:pPr>
        <w:pStyle w:val="Italic"/>
        <w:ind w:firstLine="720"/>
      </w:pPr>
      <w:r w:rsidRPr="00587E05">
        <w:t xml:space="preserve">I hereby pledge that I am a resident of Manatee County and </w:t>
      </w:r>
      <w:r w:rsidR="00D419B2">
        <w:t xml:space="preserve">all </w:t>
      </w:r>
      <w:r w:rsidRPr="00587E05">
        <w:t>the information submitted herein is true and correct to the best of my knowledge.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9C9122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D7BC38A" w14:textId="77777777" w:rsidR="00646E1D" w:rsidRDefault="00646E1D" w:rsidP="00490804">
            <w:pPr>
              <w:rPr>
                <w:bCs w:val="0"/>
              </w:rPr>
            </w:pPr>
          </w:p>
          <w:p w14:paraId="10C71C91" w14:textId="77777777" w:rsidR="00646E1D" w:rsidRDefault="00646E1D" w:rsidP="00490804">
            <w:pPr>
              <w:rPr>
                <w:bCs w:val="0"/>
              </w:rPr>
            </w:pPr>
          </w:p>
          <w:p w14:paraId="258666DE" w14:textId="50095322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02514E3" w14:textId="3020FA7C" w:rsidR="000D2539" w:rsidRPr="005114CE" w:rsidRDefault="00AD735F" w:rsidP="00682C69">
            <w:pPr>
              <w:pStyle w:val="FieldText"/>
            </w:pPr>
            <w:r>
              <w:t xml:space="preserve">  </w:t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5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674" w:type="dxa"/>
          </w:tcPr>
          <w:p w14:paraId="199F11D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67B7877" w14:textId="12D5A508" w:rsidR="000D2539" w:rsidRPr="005114CE" w:rsidRDefault="00AD735F" w:rsidP="00682C69">
            <w:pPr>
              <w:pStyle w:val="FieldText"/>
            </w:pPr>
            <w:r>
              <w:t xml:space="preserve">   </w:t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6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</w:tbl>
    <w:p w14:paraId="2B0F2249" w14:textId="77777777" w:rsidR="002C4364" w:rsidRDefault="002C4364" w:rsidP="002C4364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0"/>
        <w:gridCol w:w="5417"/>
        <w:gridCol w:w="674"/>
        <w:gridCol w:w="2189"/>
      </w:tblGrid>
      <w:tr w:rsidR="002C4364" w:rsidRPr="005114CE" w14:paraId="6A42AC4F" w14:textId="77777777" w:rsidTr="002C4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800" w:type="dxa"/>
          </w:tcPr>
          <w:p w14:paraId="7D546518" w14:textId="77777777" w:rsidR="002C4364" w:rsidRDefault="002C4364" w:rsidP="00D14A51">
            <w:pPr>
              <w:rPr>
                <w:bCs w:val="0"/>
              </w:rPr>
            </w:pPr>
            <w:r w:rsidRPr="005114CE">
              <w:t>Signature</w:t>
            </w:r>
            <w:r>
              <w:t xml:space="preserve"> of Parent </w:t>
            </w:r>
          </w:p>
          <w:p w14:paraId="7EA32135" w14:textId="46A32F24" w:rsidR="002C4364" w:rsidRPr="005114CE" w:rsidRDefault="002C4364" w:rsidP="00D14A51">
            <w:r>
              <w:t>or Guardian</w:t>
            </w:r>
            <w:r w:rsidRPr="005114CE">
              <w:t>: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14:paraId="533DF486" w14:textId="7F6AC4FF" w:rsidR="002C4364" w:rsidRPr="005114CE" w:rsidRDefault="00AD735F" w:rsidP="00D14A51">
            <w:pPr>
              <w:pStyle w:val="FieldText"/>
            </w:pPr>
            <w:r>
              <w:t xml:space="preserve">  </w:t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7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674" w:type="dxa"/>
          </w:tcPr>
          <w:p w14:paraId="0ADAA5B4" w14:textId="77777777" w:rsidR="002C4364" w:rsidRPr="005114CE" w:rsidRDefault="002C4364" w:rsidP="00D14A51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113A8E3" w14:textId="55B88D52" w:rsidR="002C4364" w:rsidRPr="005114CE" w:rsidRDefault="00AD735F" w:rsidP="00D14A51">
            <w:pPr>
              <w:pStyle w:val="FieldText"/>
            </w:pPr>
            <w:r>
              <w:t xml:space="preserve">   </w:t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8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</w:tbl>
    <w:p w14:paraId="1AD9341C" w14:textId="77777777" w:rsidR="002C4364" w:rsidRPr="004E34C6" w:rsidRDefault="002C4364" w:rsidP="002C4364"/>
    <w:p w14:paraId="4B27F4A3" w14:textId="4C36EEAD" w:rsidR="00F64329" w:rsidRDefault="00164F86" w:rsidP="00F64329">
      <w:pPr>
        <w:pStyle w:val="Italic"/>
      </w:pPr>
      <w:r>
        <w:t>Please print, sign and return the hard copy or through an electronic signature (e-sign)</w:t>
      </w:r>
    </w:p>
    <w:p w14:paraId="6BE078CF" w14:textId="77777777" w:rsidR="00164F86" w:rsidRDefault="00164F86" w:rsidP="00F64329">
      <w:pPr>
        <w:pStyle w:val="Italic"/>
      </w:pPr>
    </w:p>
    <w:p w14:paraId="56E0E97B" w14:textId="544EBE1E" w:rsidR="00F64329" w:rsidRDefault="00F64329" w:rsidP="00F64329">
      <w:pPr>
        <w:pStyle w:val="Italic"/>
        <w:rPr>
          <w:rFonts w:ascii="MS Gothic" w:eastAsia="MS Gothic" w:hAnsi="MS Gothic" w:cs="MS Gothic"/>
        </w:rPr>
      </w:pPr>
      <w:r w:rsidRPr="00587E05">
        <w:t>PLEASE INCLUDE WITH THIS APPLICATION:</w:t>
      </w:r>
      <w:r w:rsidRPr="00587E05">
        <w:rPr>
          <w:rFonts w:ascii="MS Gothic" w:eastAsia="MS Gothic" w:hAnsi="MS Gothic" w:cs="MS Gothic" w:hint="eastAsia"/>
        </w:rPr>
        <w:t> </w:t>
      </w:r>
    </w:p>
    <w:p w14:paraId="42118E7A" w14:textId="3693A4AE" w:rsidR="00F64329" w:rsidRPr="00F64329" w:rsidRDefault="00F64329" w:rsidP="00F64329">
      <w:pPr>
        <w:pStyle w:val="Italic"/>
        <w:rPr>
          <w:b/>
          <w:bCs/>
        </w:rPr>
      </w:pPr>
      <w:r w:rsidRPr="00F64329">
        <w:rPr>
          <w:b/>
          <w:bCs/>
        </w:rPr>
        <w:t>Incomplete applications will not be considered</w:t>
      </w:r>
    </w:p>
    <w:p w14:paraId="0D69EC7A" w14:textId="3A99904F" w:rsidR="00F64329" w:rsidRPr="00587E05" w:rsidRDefault="00F64329" w:rsidP="00F64329">
      <w:pPr>
        <w:pStyle w:val="Italic"/>
      </w:pPr>
      <w:r w:rsidRPr="00587E05">
        <w:t>____ 1. Official copy of your high school and/or college transcripts.</w:t>
      </w:r>
      <w:r w:rsidRPr="00587E05">
        <w:rPr>
          <w:rFonts w:ascii="MS Gothic" w:eastAsia="MS Gothic" w:hAnsi="MS Gothic" w:cs="MS Gothic" w:hint="eastAsia"/>
        </w:rPr>
        <w:t> </w:t>
      </w:r>
    </w:p>
    <w:p w14:paraId="33A1C12A" w14:textId="513B5EF2" w:rsidR="00F64329" w:rsidRDefault="00F64329" w:rsidP="00F64329">
      <w:pPr>
        <w:pStyle w:val="Italic"/>
      </w:pPr>
      <w:r w:rsidRPr="00587E05">
        <w:t>_</w:t>
      </w:r>
      <w:r w:rsidR="0040161E">
        <w:t>__</w:t>
      </w:r>
      <w:r w:rsidRPr="00587E05">
        <w:t xml:space="preserve">_ 2. </w:t>
      </w:r>
      <w:r>
        <w:t>Three l</w:t>
      </w:r>
      <w:r w:rsidRPr="00587E05">
        <w:t>etter</w:t>
      </w:r>
      <w:r>
        <w:t>s</w:t>
      </w:r>
      <w:r w:rsidRPr="00587E05">
        <w:t xml:space="preserve"> of referenc</w:t>
      </w:r>
      <w:r>
        <w:t>e. At least one</w:t>
      </w:r>
      <w:r w:rsidRPr="00587E05">
        <w:t xml:space="preserve"> from </w:t>
      </w:r>
      <w:r>
        <w:t xml:space="preserve">a teacher or school administrator </w:t>
      </w:r>
    </w:p>
    <w:p w14:paraId="20E5CDA6" w14:textId="6F749BCB" w:rsidR="002C4364" w:rsidRDefault="00F64329" w:rsidP="00F64329">
      <w:pPr>
        <w:pStyle w:val="Italic"/>
      </w:pPr>
      <w:r w:rsidRPr="00587E05">
        <w:t>____ 3.</w:t>
      </w:r>
      <w:r w:rsidRPr="00587E05">
        <w:rPr>
          <w:rFonts w:ascii="MS Gothic" w:eastAsia="MS Gothic" w:hAnsi="MS Gothic" w:cs="MS Gothic" w:hint="eastAsia"/>
        </w:rPr>
        <w:t> </w:t>
      </w:r>
      <w:r w:rsidRPr="00587E05">
        <w:t xml:space="preserve">A personal summary of </w:t>
      </w:r>
      <w:r>
        <w:t>who you are, and why you feel you are the best candidate for our scholarship</w:t>
      </w:r>
    </w:p>
    <w:p w14:paraId="2B3967AF" w14:textId="77777777" w:rsidR="00F64329" w:rsidRDefault="00F64329" w:rsidP="00F64329">
      <w:pPr>
        <w:pStyle w:val="Italic"/>
      </w:pPr>
    </w:p>
    <w:p w14:paraId="22931D1C" w14:textId="1C8AAA9E" w:rsidR="002C4364" w:rsidRPr="002C4364" w:rsidRDefault="002C4364" w:rsidP="002C4364">
      <w:pPr>
        <w:pStyle w:val="Italic"/>
        <w:rPr>
          <w:b/>
          <w:bCs/>
        </w:rPr>
      </w:pPr>
      <w:r w:rsidRPr="00646E1D">
        <w:rPr>
          <w:b/>
          <w:bCs/>
        </w:rPr>
        <w:t xml:space="preserve">Application deadline is February </w:t>
      </w:r>
      <w:r w:rsidR="0022264E">
        <w:rPr>
          <w:b/>
          <w:bCs/>
        </w:rPr>
        <w:t>26</w:t>
      </w:r>
      <w:r w:rsidRPr="00646E1D">
        <w:rPr>
          <w:b/>
          <w:bCs/>
        </w:rPr>
        <w:t>, 2021</w:t>
      </w:r>
      <w:r>
        <w:rPr>
          <w:b/>
          <w:bCs/>
        </w:rPr>
        <w:t xml:space="preserve"> 5PM</w:t>
      </w:r>
    </w:p>
    <w:p w14:paraId="00D07372" w14:textId="77777777" w:rsidR="002C4364" w:rsidRDefault="002C4364" w:rsidP="002C4364">
      <w:pPr>
        <w:pStyle w:val="Italic"/>
      </w:pPr>
      <w:r w:rsidRPr="00587E05">
        <w:t>Please return all forms to your guidance counselo</w:t>
      </w:r>
      <w:r>
        <w:t xml:space="preserve">r, </w:t>
      </w:r>
      <w:r w:rsidRPr="00587E05">
        <w:t>school official</w:t>
      </w:r>
      <w:r>
        <w:t xml:space="preserve"> or mailed to Entre Nous Scholarship, PO Box 14132, Bradenton, Florida 34208</w:t>
      </w:r>
    </w:p>
    <w:p w14:paraId="57E99FB3" w14:textId="544B6B3B" w:rsidR="002C4364" w:rsidRPr="00587E05" w:rsidRDefault="002C4364" w:rsidP="002C4364">
      <w:pPr>
        <w:pStyle w:val="Italic"/>
      </w:pPr>
      <w:r>
        <w:br/>
      </w:r>
      <w:r w:rsidRPr="00D419B2">
        <w:rPr>
          <w:b/>
          <w:bCs/>
        </w:rPr>
        <w:t>**All mailed Application</w:t>
      </w:r>
      <w:r w:rsidR="0022264E">
        <w:rPr>
          <w:b/>
          <w:bCs/>
        </w:rPr>
        <w:t>s</w:t>
      </w:r>
      <w:r w:rsidRPr="00D419B2">
        <w:rPr>
          <w:b/>
          <w:bCs/>
        </w:rPr>
        <w:t xml:space="preserve"> must be postmarked </w:t>
      </w:r>
      <w:r w:rsidR="0022264E">
        <w:rPr>
          <w:b/>
          <w:bCs/>
        </w:rPr>
        <w:t xml:space="preserve">no later than </w:t>
      </w:r>
      <w:r w:rsidRPr="00D419B2">
        <w:rPr>
          <w:b/>
          <w:bCs/>
        </w:rPr>
        <w:t xml:space="preserve">February </w:t>
      </w:r>
      <w:r w:rsidR="0022264E">
        <w:rPr>
          <w:b/>
          <w:bCs/>
        </w:rPr>
        <w:t>24</w:t>
      </w:r>
      <w:r w:rsidRPr="00D419B2">
        <w:rPr>
          <w:b/>
          <w:bCs/>
        </w:rPr>
        <w:t>, 2021</w:t>
      </w:r>
      <w:r>
        <w:t xml:space="preserve"> </w:t>
      </w:r>
    </w:p>
    <w:p w14:paraId="3F8AAE70" w14:textId="1B6A00E9" w:rsidR="00F64329" w:rsidRPr="00375E70" w:rsidRDefault="002C4364" w:rsidP="002C4364">
      <w:pPr>
        <w:pStyle w:val="Italic"/>
        <w:rPr>
          <w:b/>
          <w:bCs/>
        </w:rPr>
      </w:pPr>
      <w:r w:rsidRPr="00375E70">
        <w:rPr>
          <w:b/>
          <w:bCs/>
        </w:rPr>
        <w:t>***Scholarship interviews will be held on Saturday</w:t>
      </w:r>
      <w:r w:rsidR="00F64329" w:rsidRPr="00375E70">
        <w:rPr>
          <w:b/>
          <w:bCs/>
        </w:rPr>
        <w:t xml:space="preserve"> April 24, 2021 and Sunday</w:t>
      </w:r>
      <w:r w:rsidRPr="00375E70">
        <w:rPr>
          <w:b/>
          <w:bCs/>
        </w:rPr>
        <w:t xml:space="preserve">, April </w:t>
      </w:r>
      <w:r w:rsidR="00F64329" w:rsidRPr="00375E70">
        <w:rPr>
          <w:b/>
          <w:bCs/>
        </w:rPr>
        <w:t>25</w:t>
      </w:r>
      <w:r w:rsidRPr="00375E70">
        <w:rPr>
          <w:b/>
          <w:bCs/>
        </w:rPr>
        <w:t xml:space="preserve">, 2021. </w:t>
      </w:r>
    </w:p>
    <w:p w14:paraId="38A07437" w14:textId="11B3F355" w:rsidR="002C4364" w:rsidRPr="00587E05" w:rsidRDefault="002C4364" w:rsidP="002C4364">
      <w:pPr>
        <w:pStyle w:val="Italic"/>
      </w:pPr>
      <w:r w:rsidRPr="00587E05">
        <w:t>Should you be selected, you MUST be available to interview on this date in order to be considered for a scholarship award</w:t>
      </w:r>
      <w:r>
        <w:t>.</w:t>
      </w:r>
    </w:p>
    <w:p w14:paraId="71A7D4CD" w14:textId="59CF1E21" w:rsidR="002C4364" w:rsidRDefault="002C4364" w:rsidP="0040161E">
      <w:pPr>
        <w:pStyle w:val="Italic"/>
      </w:pPr>
      <w:r w:rsidRPr="00587E05">
        <w:t>*** If you have any questions, please contact us by email at: entrenousscholarship@gmail.co</w:t>
      </w:r>
    </w:p>
    <w:sectPr w:rsidR="002C4364" w:rsidSect="0040161E">
      <w:footerReference w:type="default" r:id="rId11"/>
      <w:pgSz w:w="12240" w:h="15840"/>
      <w:pgMar w:top="333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183F5" w14:textId="77777777" w:rsidR="009D135C" w:rsidRDefault="009D135C" w:rsidP="00176E67">
      <w:r>
        <w:separator/>
      </w:r>
    </w:p>
  </w:endnote>
  <w:endnote w:type="continuationSeparator" w:id="0">
    <w:p w14:paraId="1863BEE6" w14:textId="77777777" w:rsidR="009D135C" w:rsidRDefault="009D135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44D8E1C3" w14:textId="77777777" w:rsidR="00D14A51" w:rsidRDefault="00D14A5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14D06" w14:textId="77777777" w:rsidR="009D135C" w:rsidRDefault="009D135C" w:rsidP="00176E67">
      <w:r>
        <w:separator/>
      </w:r>
    </w:p>
  </w:footnote>
  <w:footnote w:type="continuationSeparator" w:id="0">
    <w:p w14:paraId="10BBDA35" w14:textId="77777777" w:rsidR="009D135C" w:rsidRDefault="009D135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93D59"/>
    <w:multiLevelType w:val="multilevel"/>
    <w:tmpl w:val="7826E9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1056BC"/>
    <w:multiLevelType w:val="multilevel"/>
    <w:tmpl w:val="89E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69"/>
    <w:rsid w:val="000071F7"/>
    <w:rsid w:val="00010B00"/>
    <w:rsid w:val="0002798A"/>
    <w:rsid w:val="00052CB4"/>
    <w:rsid w:val="000631DC"/>
    <w:rsid w:val="00083002"/>
    <w:rsid w:val="00087B85"/>
    <w:rsid w:val="000A01F1"/>
    <w:rsid w:val="000C1163"/>
    <w:rsid w:val="000C5561"/>
    <w:rsid w:val="000C797A"/>
    <w:rsid w:val="000D2539"/>
    <w:rsid w:val="000D2BB8"/>
    <w:rsid w:val="000D4A2D"/>
    <w:rsid w:val="000F2DF4"/>
    <w:rsid w:val="000F6783"/>
    <w:rsid w:val="00120C95"/>
    <w:rsid w:val="0012220B"/>
    <w:rsid w:val="0014663E"/>
    <w:rsid w:val="001511BA"/>
    <w:rsid w:val="00164F86"/>
    <w:rsid w:val="00176E67"/>
    <w:rsid w:val="00180664"/>
    <w:rsid w:val="001903F7"/>
    <w:rsid w:val="0019395E"/>
    <w:rsid w:val="001D6B76"/>
    <w:rsid w:val="00211828"/>
    <w:rsid w:val="0022264E"/>
    <w:rsid w:val="00250014"/>
    <w:rsid w:val="00250269"/>
    <w:rsid w:val="00275BB5"/>
    <w:rsid w:val="00283065"/>
    <w:rsid w:val="00286F6A"/>
    <w:rsid w:val="00291C8C"/>
    <w:rsid w:val="002A1ECE"/>
    <w:rsid w:val="002A2510"/>
    <w:rsid w:val="002A6FA9"/>
    <w:rsid w:val="002B4D1D"/>
    <w:rsid w:val="002C10B1"/>
    <w:rsid w:val="002C4364"/>
    <w:rsid w:val="002D222A"/>
    <w:rsid w:val="00301933"/>
    <w:rsid w:val="003076FD"/>
    <w:rsid w:val="003118B4"/>
    <w:rsid w:val="00317005"/>
    <w:rsid w:val="00330050"/>
    <w:rsid w:val="00335259"/>
    <w:rsid w:val="00353FF9"/>
    <w:rsid w:val="00366A31"/>
    <w:rsid w:val="00375E70"/>
    <w:rsid w:val="00392103"/>
    <w:rsid w:val="003929F1"/>
    <w:rsid w:val="003947DD"/>
    <w:rsid w:val="003A1B63"/>
    <w:rsid w:val="003A41A1"/>
    <w:rsid w:val="003B2326"/>
    <w:rsid w:val="003B6CB4"/>
    <w:rsid w:val="003C6E6E"/>
    <w:rsid w:val="003F4C38"/>
    <w:rsid w:val="00400251"/>
    <w:rsid w:val="0040161E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67EA"/>
    <w:rsid w:val="005557F6"/>
    <w:rsid w:val="00563778"/>
    <w:rsid w:val="00587E05"/>
    <w:rsid w:val="005B4AE2"/>
    <w:rsid w:val="005E63CC"/>
    <w:rsid w:val="005F2FF1"/>
    <w:rsid w:val="005F6E87"/>
    <w:rsid w:val="00602863"/>
    <w:rsid w:val="00607FED"/>
    <w:rsid w:val="00613129"/>
    <w:rsid w:val="00617C65"/>
    <w:rsid w:val="0063459A"/>
    <w:rsid w:val="006437DE"/>
    <w:rsid w:val="00646E1D"/>
    <w:rsid w:val="00660B3C"/>
    <w:rsid w:val="0066126B"/>
    <w:rsid w:val="00682C69"/>
    <w:rsid w:val="006D25AE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6F91"/>
    <w:rsid w:val="007E2A15"/>
    <w:rsid w:val="007E56C4"/>
    <w:rsid w:val="007F3D5B"/>
    <w:rsid w:val="008107D6"/>
    <w:rsid w:val="008165EB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0F98"/>
    <w:rsid w:val="00920507"/>
    <w:rsid w:val="00933455"/>
    <w:rsid w:val="00947546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135C"/>
    <w:rsid w:val="00A211B2"/>
    <w:rsid w:val="00A2727E"/>
    <w:rsid w:val="00A35524"/>
    <w:rsid w:val="00A60C9E"/>
    <w:rsid w:val="00A74F99"/>
    <w:rsid w:val="00A82BA3"/>
    <w:rsid w:val="00A94316"/>
    <w:rsid w:val="00A94ACC"/>
    <w:rsid w:val="00AA2EA7"/>
    <w:rsid w:val="00AD735F"/>
    <w:rsid w:val="00AE6FA4"/>
    <w:rsid w:val="00B03907"/>
    <w:rsid w:val="00B11811"/>
    <w:rsid w:val="00B26806"/>
    <w:rsid w:val="00B311E1"/>
    <w:rsid w:val="00B4735C"/>
    <w:rsid w:val="00B579DF"/>
    <w:rsid w:val="00B744F8"/>
    <w:rsid w:val="00B90EC2"/>
    <w:rsid w:val="00BA268F"/>
    <w:rsid w:val="00BC07E3"/>
    <w:rsid w:val="00BD0FEA"/>
    <w:rsid w:val="00BD103E"/>
    <w:rsid w:val="00BF5D57"/>
    <w:rsid w:val="00C071E7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6381"/>
    <w:rsid w:val="00CE5DC7"/>
    <w:rsid w:val="00CE7D54"/>
    <w:rsid w:val="00D14A51"/>
    <w:rsid w:val="00D14E73"/>
    <w:rsid w:val="00D34B88"/>
    <w:rsid w:val="00D419B2"/>
    <w:rsid w:val="00D55AFA"/>
    <w:rsid w:val="00D6155E"/>
    <w:rsid w:val="00D83A19"/>
    <w:rsid w:val="00D86A85"/>
    <w:rsid w:val="00D90A75"/>
    <w:rsid w:val="00DA39B7"/>
    <w:rsid w:val="00DA4514"/>
    <w:rsid w:val="00DC47A2"/>
    <w:rsid w:val="00DE1551"/>
    <w:rsid w:val="00DE1A09"/>
    <w:rsid w:val="00DE7FB7"/>
    <w:rsid w:val="00E106E2"/>
    <w:rsid w:val="00E20DDA"/>
    <w:rsid w:val="00E278B6"/>
    <w:rsid w:val="00E32A8B"/>
    <w:rsid w:val="00E36054"/>
    <w:rsid w:val="00E37E7B"/>
    <w:rsid w:val="00E46E04"/>
    <w:rsid w:val="00E52867"/>
    <w:rsid w:val="00E87396"/>
    <w:rsid w:val="00E96F6F"/>
    <w:rsid w:val="00EB478A"/>
    <w:rsid w:val="00EC42A3"/>
    <w:rsid w:val="00EC5FE1"/>
    <w:rsid w:val="00F06BA4"/>
    <w:rsid w:val="00F64329"/>
    <w:rsid w:val="00F83033"/>
    <w:rsid w:val="00F966AA"/>
    <w:rsid w:val="00FB538F"/>
    <w:rsid w:val="00FB60F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89B2D"/>
  <w15:docId w15:val="{02620A32-D2DF-E542-A25A-722166AB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andard">
    <w:name w:val="Standard"/>
    <w:rsid w:val="00250269"/>
    <w:pPr>
      <w:suppressAutoHyphens/>
      <w:autoSpaceDN w:val="0"/>
      <w:textAlignment w:val="baseline"/>
    </w:pPr>
    <w:rPr>
      <w:rFonts w:ascii="Calibri" w:eastAsia="Arial Unicode MS" w:hAnsi="Calibri" w:cs="Calibri"/>
      <w:kern w:val="3"/>
      <w:sz w:val="24"/>
      <w:szCs w:val="24"/>
    </w:rPr>
  </w:style>
  <w:style w:type="character" w:styleId="Strong">
    <w:name w:val="Strong"/>
    <w:basedOn w:val="DefaultParagraphFont"/>
    <w:uiPriority w:val="22"/>
    <w:qFormat/>
    <w:rsid w:val="002C4364"/>
    <w:rPr>
      <w:b/>
      <w:bCs/>
    </w:rPr>
  </w:style>
  <w:style w:type="character" w:styleId="Emphasis">
    <w:name w:val="Emphasis"/>
    <w:basedOn w:val="DefaultParagraphFont"/>
    <w:uiPriority w:val="20"/>
    <w:qFormat/>
    <w:rsid w:val="00052CB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52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ndra/Library/Containers/com.microsoft.Word/Data/Library/Application%20Support/Microsoft/Office/16.0/DTS/Search/%7bE9B9B0B0-754E-A242-B703-548C6855C4BC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{E9B9B0B0-754E-A242-B703-548C6855C4BC}tf02803374.dotx</Template>
  <TotalTime>28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Sandra Victor</dc:creator>
  <cp:lastModifiedBy>Sandra Victor</cp:lastModifiedBy>
  <cp:revision>5</cp:revision>
  <cp:lastPrinted>2002-05-23T18:14:00Z</cp:lastPrinted>
  <dcterms:created xsi:type="dcterms:W3CDTF">2021-01-14T01:27:00Z</dcterms:created>
  <dcterms:modified xsi:type="dcterms:W3CDTF">2021-01-14T03:42:00Z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